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sz w:val="24"/>
          <w:szCs w:val="24"/>
        </w:rPr>
        <w:sym w:font="Webdings" w:char="F0FF"/>
      </w:r>
      <w:r w:rsidRPr="00FC49C3">
        <w:rPr>
          <w:rFonts w:ascii="Times New Roman" w:eastAsia="Calibri" w:hAnsi="Times New Roman" w:cs="Times New Roman"/>
          <w:b/>
          <w:sz w:val="24"/>
          <w:szCs w:val="24"/>
        </w:rPr>
        <w:t>Ψ</w:t>
      </w:r>
      <w:r w:rsidRPr="00FC49C3">
        <w:rPr>
          <w:rFonts w:ascii="Times New Roman" w:eastAsia="Calibri" w:hAnsi="Times New Roman" w:cs="Times New Roman"/>
          <w:b/>
          <w:sz w:val="24"/>
          <w:szCs w:val="24"/>
        </w:rPr>
        <w:sym w:font="Webdings" w:char="F0FF"/>
      </w: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общеобразовательная школа с.п. Псыкод»</w:t>
      </w: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6858000" cy="0"/>
                <wp:effectExtent l="29210" t="36830" r="37465" b="298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EDA3C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65pt" to="53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kr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UxRoLU0KL28+79btt+b7/stmj3of3Zfmu/tnftj/Zu9xHi+90niN1me98t&#10;b1HslGyUSQBwIq6004KuxbW6lPTWICEnJREL5iu62Sj4TOROBI+OuIlRwGfevJQ55JCllV7WdaFr&#10;BwmCobXv3ubYPba2iMLicDQYhS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sz w:val="24"/>
          <w:szCs w:val="24"/>
        </w:rPr>
        <w:t xml:space="preserve">Аналитический отчёт </w:t>
      </w: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C49C3">
        <w:rPr>
          <w:rFonts w:ascii="Times New Roman" w:eastAsia="Calibri" w:hAnsi="Times New Roman" w:cs="Times New Roman"/>
          <w:b/>
          <w:sz w:val="24"/>
          <w:szCs w:val="24"/>
        </w:rPr>
        <w:t>педагога</w:t>
      </w:r>
      <w:proofErr w:type="gramEnd"/>
      <w:r w:rsidRPr="00FC49C3">
        <w:rPr>
          <w:rFonts w:ascii="Times New Roman" w:eastAsia="Calibri" w:hAnsi="Times New Roman" w:cs="Times New Roman"/>
          <w:b/>
          <w:sz w:val="24"/>
          <w:szCs w:val="24"/>
        </w:rPr>
        <w:t>-психолога Кардановой А.А.</w:t>
      </w:r>
    </w:p>
    <w:p w:rsidR="004C3B33" w:rsidRPr="00FC49C3" w:rsidRDefault="00650011" w:rsidP="004C3B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C49C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FC49C3">
        <w:rPr>
          <w:rFonts w:ascii="Times New Roman" w:eastAsia="Calibri" w:hAnsi="Times New Roman" w:cs="Times New Roman"/>
          <w:b/>
          <w:sz w:val="24"/>
          <w:szCs w:val="24"/>
        </w:rPr>
        <w:t xml:space="preserve"> 2021 – 2022</w:t>
      </w:r>
      <w:r w:rsidR="004C3B33" w:rsidRPr="00FC49C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4C3B33" w:rsidRPr="00FC49C3" w:rsidRDefault="004C3B33" w:rsidP="004C3B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B33" w:rsidRPr="00FC49C3" w:rsidRDefault="004C3B33" w:rsidP="004C3B3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Психолого-педагогическая работа проводилась в течение года соответственно годовому плану работы школы и плана педагога-психолога.</w:t>
      </w:r>
    </w:p>
    <w:p w:rsidR="001364AB" w:rsidRPr="00FC49C3" w:rsidRDefault="001364AB" w:rsidP="003E309A">
      <w:pPr>
        <w:tabs>
          <w:tab w:val="left" w:pos="409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E257A" w:rsidRPr="00FC49C3" w:rsidRDefault="007E257A" w:rsidP="007E257A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деятельности: </w:t>
      </w:r>
      <w:r w:rsidRPr="00FC49C3">
        <w:rPr>
          <w:rFonts w:ascii="Times New Roman" w:hAnsi="Times New Roman" w:cs="Times New Roman"/>
          <w:sz w:val="24"/>
          <w:szCs w:val="24"/>
        </w:rPr>
        <w:t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работников.</w:t>
      </w:r>
    </w:p>
    <w:p w:rsidR="007E257A" w:rsidRPr="00FC49C3" w:rsidRDefault="007E257A" w:rsidP="007E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49C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задачи: </w:t>
      </w:r>
      <w:r w:rsidRPr="00FC49C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Содействие   реализации (выполнению) требований федерального государственного образовательного стандарта к личностным, метапредметным и предметным результатам освоения обучающимися основной образовательной программы; 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Осуществление всеобуча для педагогов и родителей с целью обеспечения индивидуального подхода к каждому ребёнку;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Выявление детей, имеющих отклонения в развитии когнитивной и эмоционально-волевой сферы. 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Оказание помощи учащимся в решении актуальных задач развития, обучения: при возникновении учебных трудностей, проблем с выбором профессионального маршрута, при нарушениях эмоционально-волевой сферы, появлении проблем в межличностных отношениях со сверстниками, педагогами, родителями.</w:t>
      </w:r>
    </w:p>
    <w:p w:rsidR="007E257A" w:rsidRPr="00FC49C3" w:rsidRDefault="007E257A" w:rsidP="007E257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257A" w:rsidRPr="00FC49C3" w:rsidRDefault="007E257A" w:rsidP="007E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Направления: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Диагностическое 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Коррекционно-развивающее  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Профилактическое</w:t>
      </w:r>
    </w:p>
    <w:p w:rsidR="007E257A" w:rsidRPr="00FC49C3" w:rsidRDefault="007E257A" w:rsidP="007E257A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Просветительская и консультативная работа</w:t>
      </w:r>
    </w:p>
    <w:p w:rsidR="007E257A" w:rsidRPr="00FC49C3" w:rsidRDefault="002B7F88" w:rsidP="007E25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Подробный анализ </w:t>
      </w:r>
      <w:r w:rsidR="00EE20B0" w:rsidRPr="00FC49C3">
        <w:rPr>
          <w:rFonts w:ascii="Times New Roman" w:hAnsi="Times New Roman" w:cs="Times New Roman"/>
          <w:sz w:val="24"/>
          <w:szCs w:val="24"/>
        </w:rPr>
        <w:t>работы за</w:t>
      </w:r>
      <w:r w:rsidRPr="00FC49C3">
        <w:rPr>
          <w:rFonts w:ascii="Times New Roman" w:hAnsi="Times New Roman" w:cs="Times New Roman"/>
          <w:sz w:val="24"/>
          <w:szCs w:val="24"/>
        </w:rPr>
        <w:t xml:space="preserve"> три четверти был дан ранее. </w:t>
      </w:r>
    </w:p>
    <w:p w:rsidR="004C3B33" w:rsidRPr="00FC49C3" w:rsidRDefault="00EE20B0" w:rsidP="00860B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В течение четвёртой четверти была проведена диагностика уч-ся 4-х классов на предмет мотивации учения, сформированности отношения к школе. </w:t>
      </w:r>
      <w:r w:rsidR="00106EAE" w:rsidRPr="00FC49C3">
        <w:rPr>
          <w:rFonts w:ascii="Times New Roman" w:hAnsi="Times New Roman" w:cs="Times New Roman"/>
          <w:sz w:val="24"/>
          <w:szCs w:val="24"/>
        </w:rPr>
        <w:t xml:space="preserve">В анкетировании «Отношение к школе» приняли участие 30 уч-ся 4-х классов». Результаты показали, что больше всего детям не нравится, когда учителя кричат, </w:t>
      </w:r>
      <w:r w:rsidR="00860BAB" w:rsidRPr="00FC49C3">
        <w:rPr>
          <w:rFonts w:ascii="Times New Roman" w:hAnsi="Times New Roman" w:cs="Times New Roman"/>
          <w:sz w:val="24"/>
          <w:szCs w:val="24"/>
        </w:rPr>
        <w:t>с</w:t>
      </w:r>
      <w:r w:rsidR="00860BAB" w:rsidRPr="00FC49C3">
        <w:rPr>
          <w:rFonts w:ascii="Times New Roman" w:hAnsi="Times New Roman" w:cs="Times New Roman"/>
          <w:sz w:val="24"/>
          <w:szCs w:val="24"/>
          <w:shd w:val="clear" w:color="auto" w:fill="FFFFFF"/>
        </w:rPr>
        <w:t>тавят двойки, когда родители ругают, будят рано и отправляют в школу и заставляют делать домашнее задание. Во всём остальном отношение к школе положительное.</w:t>
      </w:r>
    </w:p>
    <w:p w:rsidR="00641E42" w:rsidRPr="00FC49C3" w:rsidRDefault="004C3B33" w:rsidP="004C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Проводилась психолого-педагогическая коррекционная работа с трудными подростками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, в том числе: </w:t>
      </w:r>
    </w:p>
    <w:p w:rsidR="00641E42" w:rsidRPr="00FC49C3" w:rsidRDefault="004C3B33" w:rsidP="00641E4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49C3">
        <w:rPr>
          <w:rFonts w:ascii="Times New Roman" w:eastAsia="Calibri" w:hAnsi="Times New Roman" w:cs="Times New Roman"/>
          <w:sz w:val="24"/>
          <w:szCs w:val="24"/>
        </w:rPr>
        <w:t>личные</w:t>
      </w:r>
      <w:proofErr w:type="gramEnd"/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беседы-консультации с </w:t>
      </w:r>
      <w:r w:rsidR="00650011" w:rsidRPr="00FC49C3">
        <w:rPr>
          <w:rFonts w:ascii="Times New Roman" w:eastAsia="Calibri" w:hAnsi="Times New Roman" w:cs="Times New Roman"/>
          <w:sz w:val="24"/>
          <w:szCs w:val="24"/>
        </w:rPr>
        <w:t>кл. руководителями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и детьми</w:t>
      </w:r>
      <w:r w:rsidR="00641E42" w:rsidRPr="00FC49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0011" w:rsidRPr="00FC49C3" w:rsidRDefault="00650011" w:rsidP="00641E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Раззаков Давуд, 6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>б</w:t>
      </w:r>
      <w:r w:rsidR="00641E42" w:rsidRPr="00FC49C3">
        <w:rPr>
          <w:rFonts w:ascii="Times New Roman" w:eastAsia="Calibri" w:hAnsi="Times New Roman" w:cs="Times New Roman"/>
          <w:sz w:val="24"/>
          <w:szCs w:val="24"/>
        </w:rPr>
        <w:t xml:space="preserve"> кл.</w:t>
      </w:r>
    </w:p>
    <w:p w:rsidR="00641E42" w:rsidRPr="00FC49C3" w:rsidRDefault="00650011" w:rsidP="00641E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Мурадов Равиль 6бкл.</w:t>
      </w:r>
      <w:r w:rsidR="00641E42" w:rsidRPr="00FC49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1E42" w:rsidRPr="00FC49C3" w:rsidRDefault="00860BAB" w:rsidP="00641E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Башатов Ибрагим</w:t>
      </w:r>
      <w:r w:rsidR="00650011" w:rsidRPr="00FC49C3">
        <w:rPr>
          <w:rFonts w:ascii="Times New Roman" w:eastAsia="Calibri" w:hAnsi="Times New Roman" w:cs="Times New Roman"/>
          <w:sz w:val="24"/>
          <w:szCs w:val="24"/>
        </w:rPr>
        <w:t>, 8</w:t>
      </w:r>
      <w:r w:rsidR="00641E42" w:rsidRPr="00FC49C3">
        <w:rPr>
          <w:rFonts w:ascii="Times New Roman" w:eastAsia="Calibri" w:hAnsi="Times New Roman" w:cs="Times New Roman"/>
          <w:sz w:val="24"/>
          <w:szCs w:val="24"/>
        </w:rPr>
        <w:t xml:space="preserve">а кл. </w:t>
      </w:r>
    </w:p>
    <w:p w:rsidR="00641E42" w:rsidRPr="00FC49C3" w:rsidRDefault="00860BAB" w:rsidP="00641E4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49C3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proofErr w:type="gramEnd"/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4C3B33" w:rsidRPr="00FC49C3">
        <w:rPr>
          <w:rFonts w:ascii="Times New Roman" w:eastAsia="Calibri" w:hAnsi="Times New Roman" w:cs="Times New Roman"/>
          <w:sz w:val="24"/>
          <w:szCs w:val="24"/>
        </w:rPr>
        <w:t xml:space="preserve"> «группы риска». </w:t>
      </w:r>
    </w:p>
    <w:p w:rsidR="004C3B33" w:rsidRPr="00FC49C3" w:rsidRDefault="004C3B33" w:rsidP="00641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С детьми проводились профилактические бесед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 xml:space="preserve">ы, индивидуальные консультации. </w:t>
      </w:r>
      <w:r w:rsidRPr="00FC49C3">
        <w:rPr>
          <w:rFonts w:ascii="Times New Roman" w:eastAsia="Calibri" w:hAnsi="Times New Roman" w:cs="Times New Roman"/>
          <w:sz w:val="24"/>
          <w:szCs w:val="24"/>
        </w:rPr>
        <w:t>Давались рекомендации и консультации учителям-предметникам, работающим с такими детьми</w:t>
      </w:r>
      <w:r w:rsidR="00650011" w:rsidRPr="00FC4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B33" w:rsidRPr="00FC49C3" w:rsidRDefault="004C3B33" w:rsidP="00860BAB">
      <w:pPr>
        <w:tabs>
          <w:tab w:val="left" w:pos="709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C3B33" w:rsidRPr="00FC49C3" w:rsidRDefault="004C3B33" w:rsidP="004C3B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По подготовке к </w:t>
      </w:r>
      <w:r w:rsidR="00A41D02" w:rsidRPr="00FC4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успешной сдаче ГИА и последующем выборе образовательного маршрута</w:t>
      </w:r>
      <w:r w:rsidRPr="00FC4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в течение года велась следующая работа </w:t>
      </w:r>
    </w:p>
    <w:p w:rsidR="00D04112" w:rsidRPr="00FC49C3" w:rsidRDefault="004C3B33" w:rsidP="00860BA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Консультации учащихся требующих особого внимания (и</w:t>
      </w:r>
      <w:r w:rsidR="00D04112" w:rsidRPr="00FC49C3">
        <w:rPr>
          <w:rFonts w:ascii="Times New Roman" w:eastAsia="Calibri" w:hAnsi="Times New Roman" w:cs="Times New Roman"/>
          <w:sz w:val="24"/>
          <w:szCs w:val="24"/>
        </w:rPr>
        <w:t>ндивидуально) уч-ся 9-х классов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>.</w:t>
      </w:r>
      <w:r w:rsidR="00D04112" w:rsidRPr="00FC49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B33" w:rsidRPr="00FC49C3" w:rsidRDefault="004C3B33" w:rsidP="004C3B3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Контрольное анкетирование 9, 11-х кл</w:t>
      </w:r>
      <w:proofErr w:type="gramStart"/>
      <w:r w:rsidRPr="00FC49C3">
        <w:rPr>
          <w:rFonts w:ascii="Times New Roman" w:eastAsia="Calibri" w:hAnsi="Times New Roman" w:cs="Times New Roman"/>
          <w:sz w:val="24"/>
          <w:szCs w:val="24"/>
        </w:rPr>
        <w:t>. по</w:t>
      </w:r>
      <w:proofErr w:type="gramEnd"/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выбору профессии.</w:t>
      </w:r>
    </w:p>
    <w:p w:rsidR="004C3B33" w:rsidRPr="00FC49C3" w:rsidRDefault="004C3B33" w:rsidP="00D74C5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Подготовлены и поведены тематические беседы: </w:t>
      </w:r>
      <w:r w:rsidR="00D74C59" w:rsidRPr="00FC49C3">
        <w:rPr>
          <w:rFonts w:ascii="Times New Roman" w:eastAsia="Calibri" w:hAnsi="Times New Roman" w:cs="Times New Roman"/>
          <w:sz w:val="24"/>
          <w:szCs w:val="24"/>
        </w:rPr>
        <w:t>8, 9 кл. -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C59" w:rsidRPr="00FC49C3">
        <w:rPr>
          <w:rFonts w:ascii="Times New Roman" w:eastAsia="Calibri" w:hAnsi="Times New Roman" w:cs="Times New Roman"/>
          <w:sz w:val="24"/>
          <w:szCs w:val="24"/>
        </w:rPr>
        <w:t>«Культура общения», 11 кл. - «Как сделать правильный выбор»</w:t>
      </w:r>
      <w:r w:rsidR="00AD1355" w:rsidRPr="00FC49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9C3" w:rsidRPr="00FC49C3" w:rsidRDefault="00FC49C3" w:rsidP="0065001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0011" w:rsidRPr="00FC49C3" w:rsidRDefault="00650011" w:rsidP="0065001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Профилактическая работа с детьми группы риска</w:t>
      </w:r>
    </w:p>
    <w:p w:rsidR="00650011" w:rsidRPr="00FC49C3" w:rsidRDefault="00FC49C3" w:rsidP="00FC49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   1. </w:t>
      </w:r>
      <w:r w:rsidR="00650011" w:rsidRPr="00FC49C3">
        <w:rPr>
          <w:rFonts w:ascii="Times New Roman" w:eastAsia="Calibri" w:hAnsi="Times New Roman" w:cs="Times New Roman"/>
          <w:sz w:val="24"/>
          <w:szCs w:val="24"/>
        </w:rPr>
        <w:t xml:space="preserve">    1. в 7-9х </w:t>
      </w:r>
      <w:r w:rsidRPr="00FC49C3">
        <w:rPr>
          <w:rFonts w:ascii="Times New Roman" w:eastAsia="Calibri" w:hAnsi="Times New Roman" w:cs="Times New Roman"/>
          <w:sz w:val="24"/>
          <w:szCs w:val="24"/>
        </w:rPr>
        <w:t>классах было</w:t>
      </w:r>
      <w:r w:rsidR="00650011" w:rsidRPr="00FC49C3">
        <w:rPr>
          <w:rFonts w:ascii="Times New Roman" w:eastAsia="Calibri" w:hAnsi="Times New Roman" w:cs="Times New Roman"/>
          <w:sz w:val="24"/>
          <w:szCs w:val="24"/>
        </w:rPr>
        <w:t xml:space="preserve"> проведено групповое занятие, направленное на формирование положительных личностных качеств, мотивов межличностных отношений.</w:t>
      </w:r>
    </w:p>
    <w:p w:rsidR="00FC49C3" w:rsidRPr="00FC49C3" w:rsidRDefault="00FC49C3" w:rsidP="00FC49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49C3" w:rsidRPr="00FC49C3" w:rsidRDefault="00FC49C3" w:rsidP="00FC49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Профилактика и предупреждение детского суицида среди обучающихся</w:t>
      </w:r>
    </w:p>
    <w:p w:rsidR="00FC49C3" w:rsidRPr="00FC49C3" w:rsidRDefault="00FC49C3" w:rsidP="00FC49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   1. С целью формирования положительной устойчивой «Я-концепции» среди уч-ся 6-8 классов проводились занятия «Мой портрет в лучах солнца»</w:t>
      </w:r>
    </w:p>
    <w:p w:rsidR="00FC49C3" w:rsidRDefault="00FC49C3" w:rsidP="00FC49C3">
      <w:pPr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sz w:val="24"/>
          <w:szCs w:val="24"/>
        </w:rPr>
        <w:t xml:space="preserve">С целью обучения способам релаксации и саморегуляции в этих же классах проводились аутогенные тренировки. </w:t>
      </w:r>
    </w:p>
    <w:p w:rsidR="00FC49C3" w:rsidRPr="00FC49C3" w:rsidRDefault="00FC49C3" w:rsidP="00FC49C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Просветительская</w:t>
      </w:r>
      <w:r w:rsidRPr="00FC49C3">
        <w:rPr>
          <w:rFonts w:ascii="Times New Roman" w:hAnsi="Times New Roman" w:cs="Times New Roman"/>
          <w:b/>
          <w:i/>
          <w:sz w:val="24"/>
          <w:szCs w:val="24"/>
        </w:rPr>
        <w:t xml:space="preserve"> и консультативная работа</w:t>
      </w:r>
    </w:p>
    <w:p w:rsidR="004C3B33" w:rsidRPr="00FC49C3" w:rsidRDefault="00FC49C3" w:rsidP="00FC49C3">
      <w:pPr>
        <w:spacing w:after="0" w:line="240" w:lineRule="auto"/>
        <w:ind w:firstLine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мере обращения проводились консультации родителей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учащихся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имеющих трудности в развитии и отклонения в поведении</w:t>
      </w:r>
    </w:p>
    <w:p w:rsidR="00FC49C3" w:rsidRDefault="00FC49C3" w:rsidP="004C3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ВЫВОДЫ</w:t>
      </w:r>
    </w:p>
    <w:p w:rsidR="004C3B33" w:rsidRPr="00FC49C3" w:rsidRDefault="004C3B33" w:rsidP="004C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В течение этого года велась планомерная работа по психолого-педагогическому сопровождению образовательного процесса. 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 xml:space="preserve">Большинство </w:t>
      </w:r>
      <w:r w:rsidR="00C3204C" w:rsidRPr="00FC49C3">
        <w:rPr>
          <w:rFonts w:ascii="Times New Roman" w:eastAsia="Calibri" w:hAnsi="Times New Roman" w:cs="Times New Roman"/>
          <w:sz w:val="24"/>
          <w:szCs w:val="24"/>
        </w:rPr>
        <w:t>из запланированного</w:t>
      </w:r>
      <w:r w:rsidR="00A41D02" w:rsidRPr="00FC49C3">
        <w:rPr>
          <w:rFonts w:ascii="Times New Roman" w:eastAsia="Calibri" w:hAnsi="Times New Roman" w:cs="Times New Roman"/>
          <w:sz w:val="24"/>
          <w:szCs w:val="24"/>
        </w:rPr>
        <w:t xml:space="preserve"> – выполнено.</w:t>
      </w:r>
    </w:p>
    <w:p w:rsidR="004C3B33" w:rsidRPr="00FC49C3" w:rsidRDefault="004C3B33" w:rsidP="004C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>В рамках школьного компонента в 9 классе продолжался вестись элективный курс «В</w:t>
      </w:r>
      <w:r w:rsidR="00D74C59" w:rsidRPr="00FC49C3">
        <w:rPr>
          <w:rFonts w:ascii="Times New Roman" w:eastAsia="Calibri" w:hAnsi="Times New Roman" w:cs="Times New Roman"/>
          <w:sz w:val="24"/>
          <w:szCs w:val="24"/>
        </w:rPr>
        <w:t xml:space="preserve">ыбор профессии», что позволило 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глубже контактировать со старшеклассниками и помогать им с выбором жизненного маршрута, знания психологии позволяли им лучше познать самих себя, решить многие личностные проблемы.    </w:t>
      </w:r>
    </w:p>
    <w:p w:rsidR="004C3B33" w:rsidRPr="00FC49C3" w:rsidRDefault="004C3B33" w:rsidP="004C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Одним из сложных направлений моей деятельности являлась тренинговая работа. Проведение данной работы требует большого количества </w:t>
      </w:r>
      <w:r w:rsidR="00D74C59" w:rsidRPr="00FC49C3">
        <w:rPr>
          <w:rFonts w:ascii="Times New Roman" w:eastAsia="Calibri" w:hAnsi="Times New Roman" w:cs="Times New Roman"/>
          <w:sz w:val="24"/>
          <w:szCs w:val="24"/>
        </w:rPr>
        <w:t>времени, поэтому</w:t>
      </w: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эта работа ве</w:t>
      </w:r>
      <w:r w:rsidR="00860BAB" w:rsidRPr="00FC49C3">
        <w:rPr>
          <w:rFonts w:ascii="Times New Roman" w:eastAsia="Calibri" w:hAnsi="Times New Roman" w:cs="Times New Roman"/>
          <w:sz w:val="24"/>
          <w:szCs w:val="24"/>
        </w:rPr>
        <w:t xml:space="preserve">дётся отдельными упражнениями. </w:t>
      </w:r>
    </w:p>
    <w:p w:rsidR="004C3B33" w:rsidRPr="00FC49C3" w:rsidRDefault="004C3B33" w:rsidP="004C3B33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60BAB"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>В школе достаточно детей с различными отклонениями в поведении, с которыми ведётся кропотливая, порой неблагодарная работа. Беседы, работа с родителями, которые не всегда понимают своих детей. С детьми проводились профилактические беседы, индивидуальные консультации, ежедневный контроль за посещаемостью уроков со стороны социального педагога, наблюдение на уроках, мероприятия с приглаше</w:t>
      </w:r>
      <w:r w:rsidR="00D74C59" w:rsidRPr="00FC49C3">
        <w:rPr>
          <w:rFonts w:ascii="Times New Roman" w:eastAsia="Calibri" w:hAnsi="Times New Roman" w:cs="Times New Roman"/>
          <w:iCs/>
          <w:sz w:val="24"/>
          <w:szCs w:val="24"/>
        </w:rPr>
        <w:t>нием правоохранительных органов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C3B33" w:rsidRPr="00FC49C3" w:rsidRDefault="004C3B33" w:rsidP="004C3B33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Предполагаемые причины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 увеличения правонарушений (а они, в основном, сводились к пропускам занятий, к неготовности к урокам, т.е., не носят фатального характера) имеют как объективный, так и субъективный характер:</w:t>
      </w:r>
    </w:p>
    <w:p w:rsidR="004C3B33" w:rsidRPr="00FC49C3" w:rsidRDefault="004C3B33" w:rsidP="004C3B33">
      <w:pPr>
        <w:numPr>
          <w:ilvl w:val="0"/>
          <w:numId w:val="6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Снижение воспитывающей роли семьи.</w:t>
      </w:r>
    </w:p>
    <w:p w:rsidR="004C3B33" w:rsidRPr="00FC49C3" w:rsidRDefault="004C3B33" w:rsidP="004C3B33">
      <w:pPr>
        <w:numPr>
          <w:ilvl w:val="0"/>
          <w:numId w:val="6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Нет единства требований в воспитательной цепочке: администрация – классный руководитель – родители. </w:t>
      </w:r>
    </w:p>
    <w:p w:rsidR="004C3B33" w:rsidRPr="00FC49C3" w:rsidRDefault="004C3B33" w:rsidP="004C3B33">
      <w:pPr>
        <w:numPr>
          <w:ilvl w:val="0"/>
          <w:numId w:val="6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>Многие воспитательные мероприятия по-прежнему носят формальный характер.</w:t>
      </w:r>
    </w:p>
    <w:p w:rsidR="004C3B33" w:rsidRPr="00FC49C3" w:rsidRDefault="004C3B33" w:rsidP="004C3B33">
      <w:p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Что может сделать школа:</w:t>
      </w:r>
    </w:p>
    <w:p w:rsidR="004C3B33" w:rsidRPr="00FC49C3" w:rsidRDefault="004C3B33" w:rsidP="004C3B33">
      <w:pPr>
        <w:numPr>
          <w:ilvl w:val="0"/>
          <w:numId w:val="7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Каждому классному руководителю особое внимание уделить </w:t>
      </w:r>
      <w:r w:rsidR="00A41D02" w:rsidRPr="00FC49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нравственному воспитанию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C3B33" w:rsidRPr="00FC49C3" w:rsidRDefault="004C3B33" w:rsidP="004C3B33">
      <w:pPr>
        <w:numPr>
          <w:ilvl w:val="0"/>
          <w:numId w:val="7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Активизировать родительский всеобуч в данном направлении. Мероприятия должны носить </w:t>
      </w:r>
      <w:r w:rsidRPr="00FC49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системный характер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>, а не эпизодический. Возможно, это должен быть родительский клуб.</w:t>
      </w:r>
    </w:p>
    <w:p w:rsidR="004C3B33" w:rsidRPr="00FC49C3" w:rsidRDefault="004C3B33" w:rsidP="004C3B33">
      <w:pPr>
        <w:numPr>
          <w:ilvl w:val="0"/>
          <w:numId w:val="7"/>
        </w:numPr>
        <w:tabs>
          <w:tab w:val="num" w:pos="0"/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Занятость детей внеурочной деятельностью (спорт, </w:t>
      </w:r>
      <w:r w:rsidR="00A41D02" w:rsidRPr="00FC49C3">
        <w:rPr>
          <w:rFonts w:ascii="Times New Roman" w:eastAsia="Calibri" w:hAnsi="Times New Roman" w:cs="Times New Roman"/>
          <w:iCs/>
          <w:sz w:val="24"/>
          <w:szCs w:val="24"/>
        </w:rPr>
        <w:t>творчество и</w:t>
      </w:r>
      <w:r w:rsidRPr="00FC49C3">
        <w:rPr>
          <w:rFonts w:ascii="Times New Roman" w:eastAsia="Calibri" w:hAnsi="Times New Roman" w:cs="Times New Roman"/>
          <w:iCs/>
          <w:sz w:val="24"/>
          <w:szCs w:val="24"/>
        </w:rPr>
        <w:t xml:space="preserve"> др.)</w:t>
      </w:r>
    </w:p>
    <w:p w:rsidR="004C3B33" w:rsidRPr="00FC49C3" w:rsidRDefault="004C3B33" w:rsidP="004C3B33">
      <w:pPr>
        <w:tabs>
          <w:tab w:val="left" w:pos="585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C3B33" w:rsidRPr="00FC49C3" w:rsidRDefault="004C3B33" w:rsidP="004C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C49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 новом учебном году </w:t>
      </w:r>
      <w:r w:rsidR="00C3204C" w:rsidRPr="00FC49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цели и задачи оставляю прежними, т.к. в связи с пандемией не всё было выполнено так как хотелось бы</w:t>
      </w:r>
      <w:r w:rsidRPr="00FC49C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AA36F0" w:rsidRPr="00FC49C3" w:rsidRDefault="00AA36F0" w:rsidP="00AA36F0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деятельности: </w:t>
      </w:r>
      <w:r w:rsidRPr="00FC49C3">
        <w:rPr>
          <w:rFonts w:ascii="Times New Roman" w:hAnsi="Times New Roman" w:cs="Times New Roman"/>
          <w:sz w:val="24"/>
          <w:szCs w:val="24"/>
        </w:rPr>
        <w:t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работников.</w:t>
      </w:r>
    </w:p>
    <w:p w:rsidR="00AA36F0" w:rsidRPr="00FC49C3" w:rsidRDefault="00AA36F0" w:rsidP="00AA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49C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задачи: </w:t>
      </w:r>
      <w:r w:rsidRPr="00FC49C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AA36F0" w:rsidRPr="00FC49C3" w:rsidRDefault="00AA36F0" w:rsidP="00AA36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Содействие   реализации (выполнению) требований федерального государственного образовательного стандарта к личностным, метапредметным и предметным результатам освоения обучающимися основной образовательной программы; </w:t>
      </w:r>
    </w:p>
    <w:p w:rsidR="00AA36F0" w:rsidRPr="00FC49C3" w:rsidRDefault="00AA36F0" w:rsidP="00AA36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AA36F0" w:rsidRPr="00FC49C3" w:rsidRDefault="00AA36F0" w:rsidP="00AA36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Осуществление всеобуча для педагогов и родителей с целью обеспечения индивидуального подхода к каждому ребёнку;</w:t>
      </w:r>
    </w:p>
    <w:p w:rsidR="00AA36F0" w:rsidRPr="00FC49C3" w:rsidRDefault="00AA36F0" w:rsidP="00AA36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 xml:space="preserve">Выявление детей, имеющих отклонения в развитии когнитивной и эмоционально-волевой сферы. </w:t>
      </w:r>
    </w:p>
    <w:p w:rsidR="00AA36F0" w:rsidRPr="00FC49C3" w:rsidRDefault="00AA36F0" w:rsidP="00AA36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49C3">
        <w:rPr>
          <w:rFonts w:ascii="Times New Roman" w:hAnsi="Times New Roman" w:cs="Times New Roman"/>
          <w:sz w:val="24"/>
          <w:szCs w:val="24"/>
        </w:rPr>
        <w:t>Оказание помощи учащимся в решении актуальных задач развития, обучения: при возникновении учебных трудностей, проблем с выбором профессионального маршрута, при нарушениях эмоционально-волевой сферы, появлении проблем в межличностных отношениях со сверстниками, педагогами, родителями.</w:t>
      </w:r>
    </w:p>
    <w:p w:rsidR="00AA36F0" w:rsidRPr="00FC49C3" w:rsidRDefault="00AA36F0" w:rsidP="00AA36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3B33" w:rsidRPr="00FC49C3" w:rsidRDefault="004C3B33" w:rsidP="004C3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3B33" w:rsidRPr="00FC49C3" w:rsidRDefault="004C3B33" w:rsidP="004C3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49C3">
        <w:rPr>
          <w:rFonts w:ascii="Times New Roman" w:eastAsia="Calibri" w:hAnsi="Times New Roman" w:cs="Times New Roman"/>
          <w:sz w:val="24"/>
          <w:szCs w:val="24"/>
        </w:rPr>
        <w:t xml:space="preserve"> Педагог-психолог Карданова А.А.</w:t>
      </w:r>
    </w:p>
    <w:p w:rsidR="00FA1F90" w:rsidRPr="00FC49C3" w:rsidRDefault="00FA1F90" w:rsidP="00E113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F90" w:rsidRPr="00FC49C3" w:rsidSect="00E113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903E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264F515B"/>
    <w:multiLevelType w:val="hybridMultilevel"/>
    <w:tmpl w:val="A7BA148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B2C25"/>
    <w:multiLevelType w:val="hybridMultilevel"/>
    <w:tmpl w:val="68469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57729"/>
    <w:multiLevelType w:val="hybridMultilevel"/>
    <w:tmpl w:val="7C368986"/>
    <w:lvl w:ilvl="0" w:tplc="4950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E59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D2C7AFB"/>
    <w:multiLevelType w:val="hybridMultilevel"/>
    <w:tmpl w:val="848A124C"/>
    <w:lvl w:ilvl="0" w:tplc="8E748C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6B32"/>
    <w:multiLevelType w:val="hybridMultilevel"/>
    <w:tmpl w:val="501C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3148A"/>
    <w:multiLevelType w:val="hybridMultilevel"/>
    <w:tmpl w:val="6F36E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66BF7"/>
    <w:multiLevelType w:val="hybridMultilevel"/>
    <w:tmpl w:val="8638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A01CD"/>
    <w:multiLevelType w:val="hybridMultilevel"/>
    <w:tmpl w:val="22A6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A1E6A"/>
    <w:multiLevelType w:val="hybridMultilevel"/>
    <w:tmpl w:val="F9920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E12B0"/>
    <w:multiLevelType w:val="hybridMultilevel"/>
    <w:tmpl w:val="6074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53E03"/>
    <w:multiLevelType w:val="hybridMultilevel"/>
    <w:tmpl w:val="5BB81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  <w:num w:numId="15">
    <w:abstractNumId w:val="1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9F"/>
    <w:rsid w:val="0003287B"/>
    <w:rsid w:val="0004587C"/>
    <w:rsid w:val="000731DB"/>
    <w:rsid w:val="000B786D"/>
    <w:rsid w:val="000D2E62"/>
    <w:rsid w:val="00106273"/>
    <w:rsid w:val="00106EAE"/>
    <w:rsid w:val="00131A36"/>
    <w:rsid w:val="001364AB"/>
    <w:rsid w:val="00137145"/>
    <w:rsid w:val="001C065C"/>
    <w:rsid w:val="001D687F"/>
    <w:rsid w:val="0020597E"/>
    <w:rsid w:val="002240D6"/>
    <w:rsid w:val="002B7F88"/>
    <w:rsid w:val="002E5A91"/>
    <w:rsid w:val="00317B64"/>
    <w:rsid w:val="003E309A"/>
    <w:rsid w:val="0042117A"/>
    <w:rsid w:val="004C3B33"/>
    <w:rsid w:val="004D4851"/>
    <w:rsid w:val="00524A5E"/>
    <w:rsid w:val="005627C5"/>
    <w:rsid w:val="005C2A14"/>
    <w:rsid w:val="005F553D"/>
    <w:rsid w:val="00640297"/>
    <w:rsid w:val="00641B5F"/>
    <w:rsid w:val="00641E42"/>
    <w:rsid w:val="00643E5A"/>
    <w:rsid w:val="00650011"/>
    <w:rsid w:val="007106DF"/>
    <w:rsid w:val="00775B18"/>
    <w:rsid w:val="007C55D2"/>
    <w:rsid w:val="007E257A"/>
    <w:rsid w:val="008250F7"/>
    <w:rsid w:val="00860BAB"/>
    <w:rsid w:val="00866513"/>
    <w:rsid w:val="00906F82"/>
    <w:rsid w:val="00A41D02"/>
    <w:rsid w:val="00AA36F0"/>
    <w:rsid w:val="00AB1586"/>
    <w:rsid w:val="00AC6C18"/>
    <w:rsid w:val="00AD1355"/>
    <w:rsid w:val="00AE07F4"/>
    <w:rsid w:val="00AE7E80"/>
    <w:rsid w:val="00C3204C"/>
    <w:rsid w:val="00C6029F"/>
    <w:rsid w:val="00D04112"/>
    <w:rsid w:val="00D74C59"/>
    <w:rsid w:val="00E11378"/>
    <w:rsid w:val="00E76A4A"/>
    <w:rsid w:val="00E8294A"/>
    <w:rsid w:val="00EA5C52"/>
    <w:rsid w:val="00EE20B0"/>
    <w:rsid w:val="00FA1F90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3A2E7-094C-45A2-B949-BA6B0566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E42"/>
    <w:pPr>
      <w:ind w:left="720"/>
      <w:contextualSpacing/>
    </w:pPr>
  </w:style>
  <w:style w:type="table" w:styleId="a6">
    <w:name w:val="Table Grid"/>
    <w:basedOn w:val="a1"/>
    <w:uiPriority w:val="59"/>
    <w:rsid w:val="00643E5A"/>
    <w:pPr>
      <w:spacing w:after="0" w:line="240" w:lineRule="auto"/>
    </w:pPr>
    <w:rPr>
      <w:rFonts w:ascii="Times New Roman" w:hAnsi="Times New Roman" w:cs="Times New Roman"/>
      <w:bCs/>
      <w:spacing w:val="10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4CFD-AB84-4907-B408-4607D1BA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Антонина</cp:lastModifiedBy>
  <cp:revision>24</cp:revision>
  <cp:lastPrinted>2016-06-22T11:34:00Z</cp:lastPrinted>
  <dcterms:created xsi:type="dcterms:W3CDTF">2015-07-10T08:05:00Z</dcterms:created>
  <dcterms:modified xsi:type="dcterms:W3CDTF">2022-12-03T10:31:00Z</dcterms:modified>
</cp:coreProperties>
</file>