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8D6" w:rsidRDefault="00106DD7" w:rsidP="002D46D7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  <w:sectPr w:rsidR="00F138D6" w:rsidSect="00F138D6">
          <w:pgSz w:w="16838" w:h="11906" w:orient="landscape"/>
          <w:pgMar w:top="568" w:right="709" w:bottom="567" w:left="567" w:header="720" w:footer="709" w:gutter="0"/>
          <w:cols w:space="720"/>
          <w:docGrid w:linePitch="360"/>
        </w:sectPr>
      </w:pPr>
      <w:r w:rsidRPr="00106DD7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881870" cy="7186815"/>
            <wp:effectExtent l="0" t="0" r="0" b="0"/>
            <wp:docPr id="1" name="Рисунок 1" descr="C:\Users\Антонина\Desktop\сканер раб. программ\4 кл. ОРКС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ина\Desktop\сканер раб. программ\4 кл. ОРКСЭ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1870" cy="7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AAB" w:rsidRPr="00597222" w:rsidRDefault="005B6AAB" w:rsidP="005B6AAB">
      <w:pPr>
        <w:pStyle w:val="ac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</w:rPr>
        <w:lastRenderedPageBreak/>
        <w:t xml:space="preserve">1. </w:t>
      </w:r>
      <w:r w:rsidRPr="002264F9">
        <w:rPr>
          <w:rFonts w:ascii="Times New Roman" w:hAnsi="Times New Roman" w:cs="Times New Roman"/>
          <w:b/>
          <w:sz w:val="28"/>
          <w:szCs w:val="28"/>
        </w:rPr>
        <w:t>Планируемый результат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освоения учебного предмета</w:t>
      </w:r>
      <w:r>
        <w:t xml:space="preserve"> «</w:t>
      </w:r>
      <w:r w:rsidR="00C431B4">
        <w:rPr>
          <w:rFonts w:ascii="Times New Roman" w:hAnsi="Times New Roman"/>
          <w:b/>
          <w:sz w:val="28"/>
          <w:szCs w:val="28"/>
        </w:rPr>
        <w:t>ОМРК</w:t>
      </w:r>
      <w:r w:rsidRPr="00523E97">
        <w:rPr>
          <w:rFonts w:ascii="Times New Roman" w:hAnsi="Times New Roman"/>
          <w:b/>
          <w:sz w:val="28"/>
          <w:szCs w:val="28"/>
        </w:rPr>
        <w:t xml:space="preserve">» </w:t>
      </w:r>
      <w:r w:rsidR="00C431B4">
        <w:rPr>
          <w:rFonts w:ascii="Times New Roman" w:hAnsi="Times New Roman"/>
          <w:b/>
          <w:sz w:val="28"/>
          <w:szCs w:val="28"/>
        </w:rPr>
        <w:t>4</w:t>
      </w:r>
      <w:r w:rsidRPr="00523E97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W w:w="15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4A0" w:firstRow="1" w:lastRow="0" w:firstColumn="1" w:lastColumn="0" w:noHBand="0" w:noVBand="1"/>
      </w:tblPr>
      <w:tblGrid>
        <w:gridCol w:w="6062"/>
        <w:gridCol w:w="9629"/>
      </w:tblGrid>
      <w:tr w:rsidR="005B6AAB" w:rsidRPr="00EA3FA9" w:rsidTr="00AE1B4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AB" w:rsidRDefault="005B6AAB" w:rsidP="005B6AAB">
            <w:pPr>
              <w:pStyle w:val="1a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Pr="002264F9">
              <w:rPr>
                <w:b/>
                <w:lang w:val="ru-RU"/>
              </w:rPr>
              <w:t>Планируемый результат на конец учебного года</w:t>
            </w:r>
            <w:r>
              <w:rPr>
                <w:lang w:val="ru-RU"/>
              </w:rPr>
              <w:t xml:space="preserve"> </w:t>
            </w:r>
          </w:p>
          <w:p w:rsidR="005B6AAB" w:rsidRDefault="005B6AAB" w:rsidP="005B6AAB">
            <w:pPr>
              <w:pStyle w:val="1a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ab/>
            </w: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11" w:rsidRPr="00C4523A" w:rsidRDefault="004E2211" w:rsidP="004E22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bookmark4"/>
            <w:r w:rsidRPr="00C4523A">
              <w:rPr>
                <w:rFonts w:ascii="Times New Roman" w:hAnsi="Times New Roman"/>
                <w:sz w:val="24"/>
                <w:szCs w:val="24"/>
              </w:rPr>
              <w:t>В результате прохождения программного материалы обучающийся</w:t>
            </w:r>
            <w:r w:rsidRPr="00C452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4523A">
              <w:rPr>
                <w:rFonts w:ascii="Times New Roman" w:hAnsi="Times New Roman"/>
                <w:b/>
                <w:i/>
                <w:sz w:val="24"/>
                <w:szCs w:val="24"/>
              </w:rPr>
              <w:t>получит</w:t>
            </w:r>
            <w:r w:rsidRPr="00C452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4523A">
              <w:rPr>
                <w:rFonts w:ascii="Times New Roman" w:hAnsi="Times New Roman"/>
                <w:b/>
                <w:i/>
                <w:sz w:val="24"/>
                <w:szCs w:val="24"/>
              </w:rPr>
              <w:t>представление</w:t>
            </w:r>
            <w:r w:rsidRPr="00C4523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E2211" w:rsidRPr="00C4523A" w:rsidRDefault="004E2211" w:rsidP="004E22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3A">
              <w:rPr>
                <w:rFonts w:ascii="Times New Roman" w:hAnsi="Times New Roman"/>
                <w:sz w:val="24"/>
                <w:szCs w:val="24"/>
              </w:rPr>
              <w:t>– о мировых религиях;</w:t>
            </w:r>
          </w:p>
          <w:p w:rsidR="004E2211" w:rsidRPr="00C4523A" w:rsidRDefault="004E2211" w:rsidP="004E22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3A">
              <w:rPr>
                <w:rFonts w:ascii="Times New Roman" w:hAnsi="Times New Roman"/>
                <w:sz w:val="24"/>
                <w:szCs w:val="24"/>
              </w:rPr>
              <w:t>– основателях религий мира;</w:t>
            </w:r>
          </w:p>
          <w:p w:rsidR="004E2211" w:rsidRPr="00C4523A" w:rsidRDefault="004E2211" w:rsidP="004E22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3A">
              <w:rPr>
                <w:rFonts w:ascii="Times New Roman" w:hAnsi="Times New Roman"/>
                <w:sz w:val="24"/>
                <w:szCs w:val="24"/>
              </w:rPr>
              <w:t>– священных книгах религий мира;</w:t>
            </w:r>
          </w:p>
          <w:p w:rsidR="004E2211" w:rsidRPr="00C4523A" w:rsidRDefault="004E2211" w:rsidP="004E22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3A">
              <w:rPr>
                <w:rFonts w:ascii="Times New Roman" w:hAnsi="Times New Roman"/>
                <w:sz w:val="24"/>
                <w:szCs w:val="24"/>
              </w:rPr>
              <w:t>– понятиях «грех», «раскаяние», «воздаяние»;</w:t>
            </w:r>
          </w:p>
          <w:p w:rsidR="004E2211" w:rsidRPr="00C4523A" w:rsidRDefault="004E2211" w:rsidP="004E22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3A">
              <w:rPr>
                <w:rFonts w:ascii="Times New Roman" w:hAnsi="Times New Roman"/>
                <w:sz w:val="24"/>
                <w:szCs w:val="24"/>
              </w:rPr>
              <w:t>– об искусстве в религиозной культуре.</w:t>
            </w:r>
          </w:p>
          <w:p w:rsidR="004E2211" w:rsidRPr="00C4523A" w:rsidRDefault="004E2211" w:rsidP="004E22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523A">
              <w:rPr>
                <w:rFonts w:ascii="Times New Roman" w:hAnsi="Times New Roman"/>
                <w:b/>
                <w:i/>
                <w:sz w:val="24"/>
                <w:szCs w:val="24"/>
              </w:rPr>
              <w:t>Узнает</w:t>
            </w:r>
            <w:r w:rsidRPr="00C4523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E2211" w:rsidRPr="00C4523A" w:rsidRDefault="004E2211" w:rsidP="004E22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3A">
              <w:rPr>
                <w:rFonts w:ascii="Times New Roman" w:hAnsi="Times New Roman"/>
                <w:sz w:val="24"/>
                <w:szCs w:val="24"/>
              </w:rPr>
              <w:t>– названия мировых религий;</w:t>
            </w:r>
          </w:p>
          <w:p w:rsidR="004E2211" w:rsidRPr="00C4523A" w:rsidRDefault="004E2211" w:rsidP="004E22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3A">
              <w:rPr>
                <w:rFonts w:ascii="Times New Roman" w:hAnsi="Times New Roman"/>
                <w:sz w:val="24"/>
                <w:szCs w:val="24"/>
              </w:rPr>
              <w:t>– имена основателей религий мира;</w:t>
            </w:r>
          </w:p>
          <w:p w:rsidR="004E2211" w:rsidRPr="00C4523A" w:rsidRDefault="004E2211" w:rsidP="004E22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3A">
              <w:rPr>
                <w:rFonts w:ascii="Times New Roman" w:hAnsi="Times New Roman"/>
                <w:sz w:val="24"/>
                <w:szCs w:val="24"/>
              </w:rPr>
              <w:t>– названия основных праздников религий мира;</w:t>
            </w:r>
          </w:p>
          <w:p w:rsidR="004E2211" w:rsidRPr="00C4523A" w:rsidRDefault="004E2211" w:rsidP="004E22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3A">
              <w:rPr>
                <w:rFonts w:ascii="Times New Roman" w:hAnsi="Times New Roman"/>
                <w:sz w:val="24"/>
                <w:szCs w:val="24"/>
              </w:rPr>
              <w:t>– особенности священных зданий каждой из традиционных религий.</w:t>
            </w:r>
          </w:p>
          <w:p w:rsidR="004E2211" w:rsidRPr="00C4523A" w:rsidRDefault="004E2211" w:rsidP="004E22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523A">
              <w:rPr>
                <w:rFonts w:ascii="Times New Roman" w:hAnsi="Times New Roman"/>
                <w:b/>
                <w:i/>
                <w:sz w:val="24"/>
                <w:szCs w:val="24"/>
              </w:rPr>
              <w:t>Научится</w:t>
            </w:r>
            <w:r w:rsidRPr="00C4523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E2211" w:rsidRPr="00C4523A" w:rsidRDefault="004E2211" w:rsidP="004E22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3A">
              <w:rPr>
                <w:rFonts w:ascii="Times New Roman" w:hAnsi="Times New Roman"/>
                <w:sz w:val="24"/>
                <w:szCs w:val="24"/>
              </w:rPr>
              <w:t>– воспроизводить историю происхождения каждой из мировых религий;</w:t>
            </w:r>
          </w:p>
          <w:p w:rsidR="004E2211" w:rsidRPr="00C4523A" w:rsidRDefault="004E2211" w:rsidP="004E22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3A">
              <w:rPr>
                <w:rFonts w:ascii="Times New Roman" w:hAnsi="Times New Roman"/>
                <w:sz w:val="24"/>
                <w:szCs w:val="24"/>
              </w:rPr>
              <w:t>– работать с различными источниками информации;</w:t>
            </w:r>
          </w:p>
          <w:p w:rsidR="004E2211" w:rsidRPr="00C4523A" w:rsidRDefault="004E2211" w:rsidP="004E22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3A">
              <w:rPr>
                <w:rFonts w:ascii="Times New Roman" w:hAnsi="Times New Roman"/>
                <w:sz w:val="24"/>
                <w:szCs w:val="24"/>
              </w:rPr>
              <w:t>– осуществлять творческую деятельность.</w:t>
            </w:r>
          </w:p>
          <w:p w:rsidR="004E2211" w:rsidRPr="00C4523A" w:rsidRDefault="004E2211" w:rsidP="004E22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102">
              <w:rPr>
                <w:rFonts w:ascii="Times New Roman" w:hAnsi="Times New Roman"/>
                <w:b/>
                <w:i/>
                <w:sz w:val="24"/>
                <w:szCs w:val="24"/>
              </w:rPr>
              <w:t>Овладеет</w:t>
            </w:r>
            <w:r w:rsidRPr="00C4523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4523A">
              <w:rPr>
                <w:rFonts w:ascii="Times New Roman" w:hAnsi="Times New Roman"/>
                <w:sz w:val="24"/>
                <w:szCs w:val="24"/>
              </w:rPr>
              <w:t>культурой поведения в священных сооружениях мировых религий.</w:t>
            </w:r>
          </w:p>
          <w:p w:rsidR="004E2211" w:rsidRPr="00C4523A" w:rsidRDefault="004E2211" w:rsidP="004E2211">
            <w:pPr>
              <w:spacing w:after="0" w:line="240" w:lineRule="auto"/>
              <w:ind w:firstLine="709"/>
              <w:jc w:val="both"/>
              <w:rPr>
                <w:rStyle w:val="1MicrosoftSansSerif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2211" w:rsidRPr="0031500D" w:rsidRDefault="004E2211" w:rsidP="004E2211">
            <w:pPr>
              <w:spacing w:after="0" w:line="240" w:lineRule="auto"/>
              <w:ind w:firstLine="709"/>
              <w:rPr>
                <w:rStyle w:val="1MicrosoftSansSerif"/>
                <w:rFonts w:ascii="Times New Roman" w:hAnsi="Times New Roman" w:cs="Times New Roman"/>
                <w:b/>
                <w:sz w:val="24"/>
                <w:szCs w:val="24"/>
              </w:rPr>
            </w:pPr>
            <w:r w:rsidRPr="00C4523A">
              <w:rPr>
                <w:rStyle w:val="1MicrosoftSansSerif"/>
                <w:rFonts w:ascii="Times New Roman" w:hAnsi="Times New Roman" w:cs="Times New Roman"/>
                <w:b/>
                <w:sz w:val="24"/>
                <w:szCs w:val="24"/>
              </w:rPr>
              <w:t>Личностные, метапредметные и предметные</w:t>
            </w:r>
            <w:r>
              <w:rPr>
                <w:rStyle w:val="1MicrosoftSansSerif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523A">
              <w:rPr>
                <w:rStyle w:val="1MicrosoftSansSerif"/>
                <w:rFonts w:ascii="Times New Roman" w:hAnsi="Times New Roman" w:cs="Times New Roman"/>
                <w:b/>
                <w:sz w:val="24"/>
                <w:szCs w:val="24"/>
              </w:rPr>
              <w:t>результаты освоения программы:</w:t>
            </w:r>
            <w:bookmarkEnd w:id="0"/>
          </w:p>
          <w:p w:rsidR="004E2211" w:rsidRPr="00C4523A" w:rsidRDefault="004E2211" w:rsidP="004E22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4523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Личностные</w:t>
            </w:r>
            <w:r w:rsidRPr="00C4523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4E2211" w:rsidRPr="00C4523A" w:rsidRDefault="004E2211" w:rsidP="004E2211">
            <w:pPr>
              <w:spacing w:after="0" w:line="240" w:lineRule="auto"/>
              <w:jc w:val="both"/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</w:pPr>
            <w:r w:rsidRPr="00C4523A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>– формирование основ российской гражданской идентичности, чувства гордости за свою Родину;</w:t>
            </w:r>
          </w:p>
          <w:p w:rsidR="004E2211" w:rsidRPr="00C4523A" w:rsidRDefault="004E2211" w:rsidP="004E2211">
            <w:pPr>
              <w:spacing w:after="0" w:line="240" w:lineRule="auto"/>
              <w:jc w:val="both"/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</w:pPr>
            <w:r w:rsidRPr="00C4523A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>– формирование образа мира как единого и целостного при разнообразии культур, национальностей, религий, воспитание до</w:t>
            </w:r>
            <w:r w:rsidRPr="00C4523A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softHyphen/>
              <w:t>верия и уважения к истории и культуре всех народов;</w:t>
            </w:r>
          </w:p>
          <w:p w:rsidR="004E2211" w:rsidRPr="00C4523A" w:rsidRDefault="004E2211" w:rsidP="004E2211">
            <w:pPr>
              <w:spacing w:after="0" w:line="240" w:lineRule="auto"/>
              <w:jc w:val="both"/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</w:pPr>
            <w:r w:rsidRPr="00C4523A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      </w:r>
          </w:p>
          <w:p w:rsidR="004E2211" w:rsidRPr="00C4523A" w:rsidRDefault="004E2211" w:rsidP="004E2211">
            <w:pPr>
              <w:spacing w:after="0" w:line="240" w:lineRule="auto"/>
              <w:jc w:val="both"/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</w:pPr>
            <w:r w:rsidRPr="00C4523A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>– развитие этических чувств как регуляторов морального поведения;</w:t>
            </w:r>
          </w:p>
          <w:p w:rsidR="004E2211" w:rsidRPr="00C4523A" w:rsidRDefault="004E2211" w:rsidP="004E2211">
            <w:pPr>
              <w:spacing w:after="0" w:line="240" w:lineRule="auto"/>
              <w:jc w:val="both"/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</w:pPr>
            <w:r w:rsidRPr="00C4523A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>– 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      </w:r>
          </w:p>
          <w:p w:rsidR="004E2211" w:rsidRPr="00C4523A" w:rsidRDefault="004E2211" w:rsidP="004E2211">
            <w:pPr>
              <w:spacing w:after="0" w:line="240" w:lineRule="auto"/>
              <w:jc w:val="both"/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</w:pPr>
            <w:r w:rsidRPr="00C4523A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 xml:space="preserve">– развитие навыков сотрудничества со взрослыми и сверстниками в различных социальных </w:t>
            </w:r>
            <w:r w:rsidRPr="00C4523A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lastRenderedPageBreak/>
              <w:t>ситуациях, умений не создавать конфликтов и находить выходы из спорных ситуаций;</w:t>
            </w:r>
          </w:p>
          <w:p w:rsidR="004E2211" w:rsidRPr="00C4523A" w:rsidRDefault="004E2211" w:rsidP="004E2211">
            <w:pPr>
              <w:spacing w:after="0" w:line="240" w:lineRule="auto"/>
              <w:jc w:val="both"/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</w:pPr>
            <w:r w:rsidRPr="00C4523A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>– наличие мотивации к труду, работе на результат, бережно</w:t>
            </w:r>
            <w:r w:rsidRPr="00C4523A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softHyphen/>
              <w:t>му отношению к материальным и духовным ценностям.</w:t>
            </w:r>
          </w:p>
          <w:p w:rsidR="004E2211" w:rsidRPr="00C4523A" w:rsidRDefault="004E2211" w:rsidP="004E22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4523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Метапредметные:</w:t>
            </w:r>
          </w:p>
          <w:p w:rsidR="004E2211" w:rsidRPr="00C4523A" w:rsidRDefault="004E2211" w:rsidP="004E2211">
            <w:pPr>
              <w:spacing w:after="0" w:line="240" w:lineRule="auto"/>
              <w:jc w:val="both"/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</w:pPr>
            <w:r w:rsidRPr="00C4523A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 xml:space="preserve"> – овладение способностью принимать и сохранять цели и задачи учебной деятельности, а также находить средства ее осуществления;</w:t>
            </w:r>
          </w:p>
          <w:p w:rsidR="004E2211" w:rsidRPr="00C4523A" w:rsidRDefault="004E2211" w:rsidP="004E2211">
            <w:pPr>
              <w:spacing w:after="0" w:line="240" w:lineRule="auto"/>
              <w:jc w:val="both"/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</w:pPr>
            <w:r w:rsidRPr="00C4523A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>– формирование умений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ошибок; понимать причины успеха/неуспеха учебной деятельности;</w:t>
            </w:r>
          </w:p>
          <w:p w:rsidR="004E2211" w:rsidRPr="00C4523A" w:rsidRDefault="004E2211" w:rsidP="004E2211">
            <w:pPr>
              <w:spacing w:after="0" w:line="240" w:lineRule="auto"/>
              <w:jc w:val="both"/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</w:pPr>
            <w:r w:rsidRPr="00C4523A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>–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      </w:r>
          </w:p>
          <w:p w:rsidR="004E2211" w:rsidRPr="00C4523A" w:rsidRDefault="004E2211" w:rsidP="004E2211">
            <w:pPr>
              <w:spacing w:after="0" w:line="240" w:lineRule="auto"/>
              <w:jc w:val="both"/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</w:pPr>
            <w:r w:rsidRPr="00C4523A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>– умение осуществлять информационный поиск для выполнения учебных заданий;</w:t>
            </w:r>
          </w:p>
          <w:p w:rsidR="004E2211" w:rsidRPr="00C4523A" w:rsidRDefault="004E2211" w:rsidP="004E2211">
            <w:pPr>
              <w:spacing w:after="0" w:line="240" w:lineRule="auto"/>
              <w:jc w:val="both"/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</w:pPr>
            <w:r w:rsidRPr="00C4523A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>– 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      </w:r>
          </w:p>
          <w:p w:rsidR="004E2211" w:rsidRPr="00C4523A" w:rsidRDefault="004E2211" w:rsidP="004E2211">
            <w:pPr>
              <w:spacing w:after="0" w:line="240" w:lineRule="auto"/>
              <w:jc w:val="both"/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</w:pPr>
            <w:r w:rsidRPr="00C4523A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>– 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      </w:r>
          </w:p>
          <w:p w:rsidR="004E2211" w:rsidRPr="00C4523A" w:rsidRDefault="004E2211" w:rsidP="004E2211">
            <w:pPr>
              <w:spacing w:after="0" w:line="240" w:lineRule="auto"/>
              <w:jc w:val="both"/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</w:pPr>
            <w:r w:rsidRPr="00C4523A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>– 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свое мнение и аргументировать свою точку зрения и оценку событий;</w:t>
            </w:r>
          </w:p>
          <w:p w:rsidR="004E2211" w:rsidRPr="00C4523A" w:rsidRDefault="004E2211" w:rsidP="004E2211">
            <w:pPr>
              <w:spacing w:after="0" w:line="240" w:lineRule="auto"/>
              <w:jc w:val="both"/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</w:pPr>
            <w:r w:rsidRPr="00C4523A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>– определение общей цели и путей ее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      </w:r>
          </w:p>
          <w:p w:rsidR="004E2211" w:rsidRPr="00C4523A" w:rsidRDefault="004E2211" w:rsidP="004E221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4523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Предметные:</w:t>
            </w:r>
          </w:p>
          <w:p w:rsidR="004E2211" w:rsidRPr="00C4523A" w:rsidRDefault="004E2211" w:rsidP="004E2211">
            <w:pPr>
              <w:spacing w:after="0" w:line="240" w:lineRule="auto"/>
              <w:jc w:val="both"/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</w:pPr>
            <w:r w:rsidRPr="00C4523A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>– 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</w:t>
            </w:r>
          </w:p>
          <w:p w:rsidR="004E2211" w:rsidRPr="00C4523A" w:rsidRDefault="004E2211" w:rsidP="004E2211">
            <w:pPr>
              <w:spacing w:after="0" w:line="240" w:lineRule="auto"/>
              <w:jc w:val="both"/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</w:pPr>
            <w:r w:rsidRPr="00C4523A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>– знакомство с основами светской и религиозной морали, по</w:t>
            </w:r>
            <w:r w:rsidRPr="00C4523A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softHyphen/>
              <w:t>нимание их значения в выстраивании конструктивных отношений в обществе;</w:t>
            </w:r>
          </w:p>
          <w:p w:rsidR="004E2211" w:rsidRPr="00C4523A" w:rsidRDefault="004E2211" w:rsidP="004E2211">
            <w:pPr>
              <w:spacing w:after="0" w:line="240" w:lineRule="auto"/>
              <w:jc w:val="both"/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</w:pPr>
            <w:r w:rsidRPr="00C4523A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>– формирование первоначальных представлений о светской этике, религиозной культуре и их роли в истории и современно</w:t>
            </w:r>
            <w:r w:rsidRPr="00C4523A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softHyphen/>
              <w:t>сти России;</w:t>
            </w:r>
          </w:p>
          <w:p w:rsidR="004E2211" w:rsidRPr="00C4523A" w:rsidRDefault="004E2211" w:rsidP="004E2211">
            <w:pPr>
              <w:spacing w:after="0" w:line="240" w:lineRule="auto"/>
              <w:jc w:val="both"/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</w:pPr>
            <w:r w:rsidRPr="00C4523A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lastRenderedPageBreak/>
              <w:t>– осознание ценности нравственности и духовности в челове</w:t>
            </w:r>
            <w:r w:rsidRPr="00C4523A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softHyphen/>
              <w:t>ческой жизни.</w:t>
            </w:r>
          </w:p>
          <w:p w:rsidR="005B6AAB" w:rsidRPr="00200E8B" w:rsidRDefault="005B6AAB" w:rsidP="005B6AAB">
            <w:pPr>
              <w:pStyle w:val="1a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val="ru-RU"/>
              </w:rPr>
            </w:pPr>
          </w:p>
        </w:tc>
      </w:tr>
    </w:tbl>
    <w:p w:rsidR="005B7E26" w:rsidRDefault="005B7E26" w:rsidP="005B7E26">
      <w:pPr>
        <w:pStyle w:val="19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:rsidR="005B6AAB" w:rsidRPr="004B5EE9" w:rsidRDefault="005B7E26" w:rsidP="005B7E26">
      <w:pPr>
        <w:pStyle w:val="19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jc w:val="center"/>
        <w:rPr>
          <w:rFonts w:ascii="Times New Roman" w:eastAsia="Times New Roman" w:hAnsi="Times New Roman"/>
          <w:b/>
          <w:sz w:val="24"/>
          <w:lang w:val="ru-RU"/>
        </w:rPr>
      </w:pPr>
      <w:r>
        <w:rPr>
          <w:rFonts w:ascii="Times New Roman" w:eastAsia="Times New Roman" w:hAnsi="Times New Roman"/>
          <w:b/>
          <w:sz w:val="24"/>
          <w:lang w:val="ru-RU"/>
        </w:rPr>
        <w:t>2</w:t>
      </w:r>
      <w:r w:rsidR="005B6AAB">
        <w:rPr>
          <w:rFonts w:ascii="Times New Roman" w:eastAsia="Times New Roman" w:hAnsi="Times New Roman"/>
          <w:b/>
          <w:sz w:val="24"/>
          <w:lang w:val="ru-RU"/>
        </w:rPr>
        <w:t xml:space="preserve">. </w:t>
      </w:r>
      <w:r w:rsidR="005B6AAB" w:rsidRPr="004B5EE9">
        <w:rPr>
          <w:rFonts w:ascii="Times New Roman" w:eastAsia="Times New Roman" w:hAnsi="Times New Roman"/>
          <w:b/>
          <w:sz w:val="24"/>
          <w:lang w:val="ru-RU"/>
        </w:rPr>
        <w:t>Содержание программы по _________</w:t>
      </w:r>
      <w:r w:rsidR="00C431B4">
        <w:rPr>
          <w:rFonts w:ascii="Times New Roman" w:eastAsia="Times New Roman" w:hAnsi="Times New Roman"/>
          <w:b/>
          <w:sz w:val="24"/>
          <w:u w:val="single"/>
          <w:lang w:val="ru-RU"/>
        </w:rPr>
        <w:t>ОМРК</w:t>
      </w:r>
      <w:r w:rsidR="005B6AAB" w:rsidRPr="004B5EE9">
        <w:rPr>
          <w:rFonts w:ascii="Times New Roman" w:eastAsia="Times New Roman" w:hAnsi="Times New Roman"/>
          <w:b/>
          <w:sz w:val="24"/>
          <w:lang w:val="ru-RU"/>
        </w:rPr>
        <w:t>__________</w:t>
      </w:r>
    </w:p>
    <w:p w:rsidR="005B6AAB" w:rsidRPr="004B5EE9" w:rsidRDefault="005B6AAB" w:rsidP="005B6AAB">
      <w:pPr>
        <w:pStyle w:val="19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i/>
          <w:sz w:val="24"/>
          <w:lang w:val="ru-RU"/>
        </w:rPr>
      </w:pPr>
      <w:r w:rsidRPr="004B5EE9">
        <w:rPr>
          <w:rFonts w:ascii="Times New Roman" w:eastAsia="Times New Roman" w:hAnsi="Times New Roman"/>
          <w:b/>
          <w:sz w:val="24"/>
          <w:lang w:val="ru-RU"/>
        </w:rPr>
        <w:t xml:space="preserve">                                                 </w:t>
      </w:r>
      <w:r w:rsidRPr="004B5EE9">
        <w:rPr>
          <w:rFonts w:ascii="Times New Roman" w:eastAsia="Times New Roman" w:hAnsi="Times New Roman"/>
          <w:i/>
          <w:sz w:val="24"/>
          <w:lang w:val="ru-RU"/>
        </w:rPr>
        <w:t>предмет</w:t>
      </w:r>
    </w:p>
    <w:p w:rsidR="005B6AAB" w:rsidRPr="004B5EE9" w:rsidRDefault="005B6AAB" w:rsidP="00662472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ru-RU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4A0" w:firstRow="1" w:lastRow="0" w:firstColumn="1" w:lastColumn="0" w:noHBand="0" w:noVBand="1"/>
      </w:tblPr>
      <w:tblGrid>
        <w:gridCol w:w="3261"/>
        <w:gridCol w:w="1701"/>
        <w:gridCol w:w="4536"/>
        <w:gridCol w:w="5953"/>
      </w:tblGrid>
      <w:tr w:rsidR="005B6AAB" w:rsidTr="006157B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AB" w:rsidRPr="004B5EE9" w:rsidRDefault="005B6AAB" w:rsidP="005B6AAB">
            <w:pPr>
              <w:pStyle w:val="19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 w:rsidRPr="004B5EE9">
              <w:rPr>
                <w:rFonts w:ascii="Times New Roman" w:eastAsia="Times New Roman" w:hAnsi="Times New Roman"/>
                <w:sz w:val="24"/>
                <w:lang w:val="ru-RU"/>
              </w:rPr>
              <w:t>Название темы (раздела)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AB" w:rsidRDefault="005B6AAB" w:rsidP="005B6AAB">
            <w:pPr>
              <w:pStyle w:val="19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Необходимое количество часов для ее изучения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br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AB" w:rsidRDefault="005B6AAB" w:rsidP="005B6AAB">
            <w:pPr>
              <w:pStyle w:val="19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Содержание учебного материала</w:t>
            </w:r>
            <w:r>
              <w:rPr>
                <w:rFonts w:ascii="Times New Roman" w:eastAsia="Times New Roman" w:hAnsi="Times New Roman"/>
                <w:sz w:val="24"/>
              </w:rPr>
              <w:br/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AAB" w:rsidRDefault="005B6AAB" w:rsidP="005B6AAB">
            <w:pPr>
              <w:pStyle w:val="19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Планируемый результат</w:t>
            </w:r>
          </w:p>
        </w:tc>
      </w:tr>
      <w:tr w:rsidR="005B6AAB" w:rsidRPr="00E06E7B" w:rsidTr="006157B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AB" w:rsidRPr="00DB7E5D" w:rsidRDefault="00DB7E5D" w:rsidP="005B6AAB">
            <w:pPr>
              <w:pStyle w:val="19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Блок 1. Введение.Духовные ценности и нравственные идеалы в жизни человека и общества.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AB" w:rsidRDefault="005B6AAB" w:rsidP="005B6AAB">
            <w:pPr>
              <w:pStyle w:val="19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DB7E5D" w:rsidRPr="001C0BA7" w:rsidRDefault="00DB7E5D" w:rsidP="005B6AAB">
            <w:pPr>
              <w:pStyle w:val="19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AB" w:rsidRPr="001C0BA7" w:rsidRDefault="00DB7E5D" w:rsidP="005B6AAB">
            <w:pPr>
              <w:pStyle w:val="19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Россия – наша Родина</w:t>
            </w:r>
            <w:r w:rsidR="00145721">
              <w:rPr>
                <w:rFonts w:ascii="Times New Roman" w:eastAsia="Times New Roman" w:hAnsi="Times New Roman"/>
                <w:sz w:val="24"/>
                <w:lang w:val="ru-RU"/>
              </w:rPr>
              <w:t xml:space="preserve">. </w:t>
            </w:r>
            <w:r w:rsidR="00711F88" w:rsidRPr="00711F8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КБР – моя малая родина</w:t>
            </w:r>
            <w:r w:rsidR="00711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145721" w:rsidRPr="001457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 в православную духовную традицию. </w:t>
            </w:r>
            <w:r w:rsidR="00145721" w:rsidRPr="00711F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восточного христианства. Культура и религия.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02" w:rsidRPr="00980102" w:rsidRDefault="00980102" w:rsidP="001C6163">
            <w:pPr>
              <w:spacing w:after="0" w:line="240" w:lineRule="auto"/>
              <w:rPr>
                <w:rStyle w:val="MicrosoftSansSerif"/>
                <w:rFonts w:ascii="Times New Roman" w:hAnsi="Times New Roman" w:cs="Times New Roman"/>
                <w:b/>
                <w:sz w:val="24"/>
                <w:szCs w:val="24"/>
              </w:rPr>
            </w:pPr>
            <w:r w:rsidRPr="00980102">
              <w:rPr>
                <w:rStyle w:val="MicrosoftSansSerif"/>
                <w:rFonts w:ascii="Times New Roman" w:hAnsi="Times New Roman" w:cs="Times New Roman"/>
                <w:b/>
                <w:sz w:val="24"/>
                <w:szCs w:val="24"/>
              </w:rPr>
              <w:t>Научатся:</w:t>
            </w:r>
          </w:p>
          <w:p w:rsidR="00980102" w:rsidRDefault="00980102" w:rsidP="001C6163">
            <w:pPr>
              <w:spacing w:after="0" w:line="240" w:lineRule="auto"/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>- понимать и принимать</w:t>
            </w:r>
            <w:r w:rsidRPr="00C4523A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>ценности</w:t>
            </w:r>
            <w:r w:rsidRPr="00C4523A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>: Отечество, нравственность, долг, милосердие, миролюбие, как основы культурных традиций многонационального народа России</w:t>
            </w:r>
            <w:r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0102" w:rsidRPr="00147B2A" w:rsidRDefault="00980102" w:rsidP="00980102">
            <w:pPr>
              <w:tabs>
                <w:tab w:val="left" w:pos="12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у</w:t>
            </w: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чебно-познавательный интерес к новому</w:t>
            </w:r>
          </w:p>
          <w:p w:rsidR="00980102" w:rsidRPr="00147B2A" w:rsidRDefault="00980102" w:rsidP="00980102">
            <w:pPr>
              <w:tabs>
                <w:tab w:val="left" w:pos="126"/>
              </w:tabs>
              <w:spacing w:after="0" w:line="240" w:lineRule="auto"/>
              <w:ind w:left="126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учебному материалу и способам решения</w:t>
            </w:r>
          </w:p>
          <w:p w:rsidR="00980102" w:rsidRDefault="00980102" w:rsidP="00980102">
            <w:pPr>
              <w:spacing w:after="0" w:line="240" w:lineRule="auto"/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</w:pPr>
            <w:r w:rsidRPr="00147B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новой задачи</w:t>
            </w:r>
          </w:p>
          <w:p w:rsidR="001C6163" w:rsidRPr="00C4523A" w:rsidRDefault="00980102" w:rsidP="001C6163">
            <w:pPr>
              <w:spacing w:after="0" w:line="240" w:lineRule="auto"/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163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 xml:space="preserve">В результате усвоения темы </w:t>
            </w:r>
            <w:proofErr w:type="gramStart"/>
            <w:r w:rsidR="001C6163" w:rsidRPr="00980102">
              <w:rPr>
                <w:rStyle w:val="MicrosoftSansSerif"/>
                <w:rFonts w:ascii="Times New Roman" w:hAnsi="Times New Roman" w:cs="Times New Roman"/>
                <w:b/>
                <w:sz w:val="24"/>
                <w:szCs w:val="24"/>
              </w:rPr>
              <w:t>сформируются</w:t>
            </w:r>
            <w:r w:rsidR="001C6163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="001C6163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C6163" w:rsidRPr="00C4523A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>–</w:t>
            </w:r>
            <w:r w:rsidR="001C6163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163" w:rsidRPr="00C4523A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1C6163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>ы</w:t>
            </w:r>
            <w:r w:rsidR="001C6163" w:rsidRPr="00C4523A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 xml:space="preserve"> российской г</w:t>
            </w:r>
            <w:r w:rsidR="001C6163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>ражданской идентичности, чувство</w:t>
            </w:r>
            <w:r w:rsidR="001C6163" w:rsidRPr="00C4523A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 xml:space="preserve"> гордости за свою Родину;</w:t>
            </w:r>
          </w:p>
          <w:p w:rsidR="001C6163" w:rsidRDefault="001C6163" w:rsidP="001C6163">
            <w:pPr>
              <w:spacing w:after="0" w:line="240" w:lineRule="auto"/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</w:pPr>
            <w:r w:rsidRPr="00C4523A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4523A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>формир</w:t>
            </w:r>
            <w:r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>уется</w:t>
            </w:r>
            <w:r w:rsidRPr="00C4523A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 xml:space="preserve"> образа мира как единого и целостного при разнообразии культур, национальностей, религий, воспитание до</w:t>
            </w:r>
            <w:r w:rsidRPr="00C4523A"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softHyphen/>
              <w:t xml:space="preserve">верия и уважения к </w:t>
            </w:r>
            <w:r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  <w:t>истории и культуре всех народов</w:t>
            </w:r>
          </w:p>
          <w:p w:rsidR="00980102" w:rsidRPr="00980102" w:rsidRDefault="00980102" w:rsidP="00980102">
            <w:pPr>
              <w:pStyle w:val="19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r w:rsidRPr="009801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олучат возможность:</w:t>
            </w:r>
          </w:p>
          <w:p w:rsidR="00980102" w:rsidRPr="00C4523A" w:rsidRDefault="00980102" w:rsidP="00980102">
            <w:pPr>
              <w:spacing w:after="0" w:line="240" w:lineRule="auto"/>
              <w:rPr>
                <w:rStyle w:val="MicrosoftSansSerif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0102">
              <w:rPr>
                <w:rFonts w:ascii="Times New Roman" w:hAnsi="Times New Roman" w:cs="Times New Roman"/>
                <w:sz w:val="24"/>
                <w:szCs w:val="24"/>
              </w:rPr>
              <w:t>частвовать  в</w:t>
            </w:r>
            <w:proofErr w:type="gramEnd"/>
            <w:r w:rsidRPr="00980102">
              <w:rPr>
                <w:rFonts w:ascii="Times New Roman" w:hAnsi="Times New Roman" w:cs="Times New Roman"/>
                <w:sz w:val="24"/>
                <w:szCs w:val="24"/>
              </w:rPr>
              <w:t xml:space="preserve"> диалоге: высказывать свои суждения, анализировать высказывания участников беседы, добавлять, приводить доказательства.</w:t>
            </w:r>
          </w:p>
          <w:p w:rsidR="005B6AAB" w:rsidRPr="001C0BA7" w:rsidRDefault="005B6AAB" w:rsidP="005B6AAB">
            <w:pPr>
              <w:pStyle w:val="19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5B6AAB" w:rsidRPr="00E06E7B" w:rsidTr="006157B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42" w:rsidRPr="00274842" w:rsidRDefault="00274842" w:rsidP="002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религиозных культур </w:t>
            </w:r>
          </w:p>
          <w:p w:rsidR="005B6AAB" w:rsidRPr="001C0BA7" w:rsidRDefault="005B6AAB" w:rsidP="005B6AAB">
            <w:pPr>
              <w:pStyle w:val="19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AB" w:rsidRDefault="005B6AAB" w:rsidP="005B6AAB">
            <w:pPr>
              <w:pStyle w:val="19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274842" w:rsidRPr="001C0BA7" w:rsidRDefault="00145721" w:rsidP="005B6AAB">
            <w:pPr>
              <w:pStyle w:val="19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42" w:rsidRPr="00274842" w:rsidRDefault="00274842" w:rsidP="0027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842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религия? Какие бывают религии? Религии России. Что такое </w:t>
            </w:r>
            <w:r w:rsidRPr="00274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культура? Влияние религии на культуру.</w:t>
            </w:r>
          </w:p>
          <w:p w:rsidR="00274842" w:rsidRPr="00274842" w:rsidRDefault="00274842" w:rsidP="0027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842">
              <w:rPr>
                <w:rFonts w:ascii="Times New Roman" w:hAnsi="Times New Roman" w:cs="Times New Roman"/>
                <w:sz w:val="24"/>
                <w:szCs w:val="24"/>
              </w:rPr>
              <w:t>Древнейшие верования. Первые религии. Многобожие. Иудаизм. Ислам. Христианство. Буддизм.</w:t>
            </w:r>
          </w:p>
          <w:p w:rsidR="00274842" w:rsidRPr="00274842" w:rsidRDefault="00274842" w:rsidP="0027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842">
              <w:rPr>
                <w:rFonts w:ascii="Times New Roman" w:hAnsi="Times New Roman" w:cs="Times New Roman"/>
                <w:sz w:val="24"/>
                <w:szCs w:val="24"/>
              </w:rPr>
              <w:t xml:space="preserve">Религии мира и их основатели. Христианство. Иисус Христос, апостолы. Ислам. Мухаммед. Буддизм. Сиддхартха </w:t>
            </w:r>
            <w:proofErr w:type="spellStart"/>
            <w:r w:rsidRPr="00274842">
              <w:rPr>
                <w:rFonts w:ascii="Times New Roman" w:hAnsi="Times New Roman" w:cs="Times New Roman"/>
                <w:sz w:val="24"/>
                <w:szCs w:val="24"/>
              </w:rPr>
              <w:t>Гуатама</w:t>
            </w:r>
            <w:proofErr w:type="spellEnd"/>
            <w:r w:rsidRPr="002748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74842" w:rsidRPr="00274842" w:rsidRDefault="00274842" w:rsidP="0027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842">
              <w:rPr>
                <w:rFonts w:ascii="Times New Roman" w:hAnsi="Times New Roman" w:cs="Times New Roman"/>
                <w:sz w:val="24"/>
                <w:szCs w:val="24"/>
              </w:rPr>
              <w:t xml:space="preserve">Священные книги религий мира. Когда впервые появились священные тексты и как они назывались? Веды, Авеста, </w:t>
            </w:r>
            <w:proofErr w:type="spellStart"/>
            <w:r w:rsidRPr="00274842">
              <w:rPr>
                <w:rFonts w:ascii="Times New Roman" w:hAnsi="Times New Roman" w:cs="Times New Roman"/>
                <w:sz w:val="24"/>
                <w:szCs w:val="24"/>
              </w:rPr>
              <w:t>Трипитака</w:t>
            </w:r>
            <w:proofErr w:type="spellEnd"/>
            <w:r w:rsidRPr="00274842">
              <w:rPr>
                <w:rFonts w:ascii="Times New Roman" w:hAnsi="Times New Roman" w:cs="Times New Roman"/>
                <w:sz w:val="24"/>
                <w:szCs w:val="24"/>
              </w:rPr>
              <w:t>, Тора, Библия, Коран. Священная книга буддизма – «Три корзины мудрости» (</w:t>
            </w:r>
            <w:proofErr w:type="spellStart"/>
            <w:r w:rsidRPr="00274842">
              <w:rPr>
                <w:rFonts w:ascii="Times New Roman" w:hAnsi="Times New Roman" w:cs="Times New Roman"/>
                <w:sz w:val="24"/>
                <w:szCs w:val="24"/>
              </w:rPr>
              <w:t>Типитаки</w:t>
            </w:r>
            <w:proofErr w:type="spellEnd"/>
            <w:r w:rsidRPr="00274842">
              <w:rPr>
                <w:rFonts w:ascii="Times New Roman" w:hAnsi="Times New Roman" w:cs="Times New Roman"/>
                <w:sz w:val="24"/>
                <w:szCs w:val="24"/>
              </w:rPr>
              <w:t xml:space="preserve">). Священные книги иудаизма и христианства. Библия. Ветхий завет. Новый завет. Священная книга ислама. Коран. </w:t>
            </w:r>
          </w:p>
          <w:p w:rsidR="00274842" w:rsidRPr="00274842" w:rsidRDefault="00274842" w:rsidP="0027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842">
              <w:rPr>
                <w:rFonts w:ascii="Times New Roman" w:hAnsi="Times New Roman" w:cs="Times New Roman"/>
                <w:sz w:val="24"/>
                <w:szCs w:val="24"/>
              </w:rPr>
              <w:t xml:space="preserve">Хранители предания в религиях мира. Кто такие жрецы. Мудрецы иудеев. Христианские священнослужители. Иерархия в христианской церкви. Мусульманская община. Буддийская община – </w:t>
            </w:r>
            <w:proofErr w:type="spellStart"/>
            <w:r w:rsidRPr="00274842">
              <w:rPr>
                <w:rFonts w:ascii="Times New Roman" w:hAnsi="Times New Roman" w:cs="Times New Roman"/>
                <w:sz w:val="24"/>
                <w:szCs w:val="24"/>
              </w:rPr>
              <w:t>сангха</w:t>
            </w:r>
            <w:proofErr w:type="spellEnd"/>
            <w:r w:rsidRPr="00274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4842" w:rsidRPr="00274842" w:rsidRDefault="00274842" w:rsidP="0027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10"/>
            <w:bookmarkEnd w:id="1"/>
            <w:r w:rsidRPr="00274842">
              <w:rPr>
                <w:rFonts w:ascii="Times New Roman" w:hAnsi="Times New Roman" w:cs="Times New Roman"/>
                <w:sz w:val="24"/>
                <w:szCs w:val="24"/>
              </w:rPr>
              <w:t>Человек в религиозных традициях мира. Роль, место и предназначение человека в религиях мира.</w:t>
            </w:r>
          </w:p>
          <w:p w:rsidR="00274842" w:rsidRPr="00274842" w:rsidRDefault="00274842" w:rsidP="0027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842">
              <w:rPr>
                <w:rFonts w:ascii="Times New Roman" w:hAnsi="Times New Roman" w:cs="Times New Roman"/>
                <w:sz w:val="24"/>
                <w:szCs w:val="24"/>
              </w:rPr>
              <w:t xml:space="preserve">Священные сооружения. Для чего нужны священные сооружения? Храм Единого Бога в Иерусалиме, Софийский собор. Христианские храмы (алтарь, иконы). Устройство православного храма. Мечеть. </w:t>
            </w:r>
            <w:r w:rsidR="00711F88" w:rsidRPr="002B00ED">
              <w:rPr>
                <w:rFonts w:ascii="Times New Roman" w:hAnsi="Times New Roman" w:cs="Times New Roman"/>
                <w:b/>
                <w:i/>
                <w:sz w:val="24"/>
                <w:szCs w:val="24"/>
                <w:lang w:bidi="he-IL"/>
              </w:rPr>
              <w:t>Священные сооружения в КБР</w:t>
            </w:r>
            <w:r w:rsidR="00711F88">
              <w:rPr>
                <w:rFonts w:ascii="Times New Roman" w:hAnsi="Times New Roman" w:cs="Times New Roman"/>
                <w:b/>
                <w:i/>
                <w:sz w:val="24"/>
                <w:szCs w:val="24"/>
                <w:lang w:bidi="he-IL"/>
              </w:rPr>
              <w:t>.</w:t>
            </w:r>
            <w:r w:rsidR="00711F88" w:rsidRPr="00274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842">
              <w:rPr>
                <w:rFonts w:ascii="Times New Roman" w:hAnsi="Times New Roman" w:cs="Times New Roman"/>
                <w:sz w:val="24"/>
                <w:szCs w:val="24"/>
              </w:rPr>
              <w:t xml:space="preserve">Буддийские священные сооружения. </w:t>
            </w:r>
          </w:p>
          <w:p w:rsidR="00274842" w:rsidRPr="00274842" w:rsidRDefault="00274842" w:rsidP="0027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 в религиозной культуре. Роль искусства в разных религиозных традициях. Искусство в религиозной культуре христианства. Искусство в религиозной культуре ислама. Искусство в религиозной культуре иудаизма. Искусство в религиозной культуре буддизма.</w:t>
            </w:r>
          </w:p>
          <w:p w:rsidR="00274842" w:rsidRPr="00274842" w:rsidRDefault="00274842" w:rsidP="0027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842">
              <w:rPr>
                <w:rFonts w:ascii="Times New Roman" w:hAnsi="Times New Roman" w:cs="Times New Roman"/>
                <w:sz w:val="24"/>
                <w:szCs w:val="24"/>
              </w:rPr>
              <w:t>Добро и зло. Возникновение зла в мире. Понятие греха, раскаяния и воздаяния. Рай и ад.</w:t>
            </w:r>
          </w:p>
          <w:p w:rsidR="00274842" w:rsidRPr="00274842" w:rsidRDefault="00274842" w:rsidP="0027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842">
              <w:rPr>
                <w:rFonts w:ascii="Times New Roman" w:hAnsi="Times New Roman" w:cs="Times New Roman"/>
                <w:sz w:val="24"/>
                <w:szCs w:val="24"/>
              </w:rPr>
              <w:t xml:space="preserve">Религии России. Как на Руси выбирали веру? Роль князя Владимира в крещении Руси. Православное христианство в истории России. Первые русские святые (Борис и Глеб). Деятельность Кирилла и </w:t>
            </w:r>
            <w:proofErr w:type="spellStart"/>
            <w:r w:rsidRPr="00274842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274842">
              <w:rPr>
                <w:rFonts w:ascii="Times New Roman" w:hAnsi="Times New Roman" w:cs="Times New Roman"/>
                <w:sz w:val="24"/>
                <w:szCs w:val="24"/>
              </w:rPr>
              <w:t>. Святой Сергий Радонежский. Первый русский печатник Иван Фёдоров. Установление патриаршества. Церковный раскол: кто такие старообрядцы (староверы). Судьба Церкви в XX веке. Другие христианские исповедания. Ислам, иудаизм, буддизм в истории России.</w:t>
            </w:r>
          </w:p>
          <w:p w:rsidR="00274842" w:rsidRPr="00274842" w:rsidRDefault="00274842" w:rsidP="0027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842">
              <w:rPr>
                <w:rFonts w:ascii="Times New Roman" w:hAnsi="Times New Roman" w:cs="Times New Roman"/>
                <w:sz w:val="24"/>
                <w:szCs w:val="24"/>
              </w:rPr>
              <w:t xml:space="preserve">Религия и мораль. Главный принцип всех религий. Нравственные заповеди в религиях мира. </w:t>
            </w:r>
            <w:r w:rsidR="00711F88" w:rsidRPr="00711F88">
              <w:rPr>
                <w:rFonts w:ascii="Times New Roman" w:hAnsi="Times New Roman"/>
                <w:b/>
                <w:i/>
                <w:sz w:val="24"/>
                <w:szCs w:val="24"/>
              </w:rPr>
              <w:t>Нравственные заповеди в Адыгэ хабзэ</w:t>
            </w:r>
            <w:r w:rsidR="00711F88" w:rsidRPr="00711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74842">
              <w:rPr>
                <w:rFonts w:ascii="Times New Roman" w:hAnsi="Times New Roman" w:cs="Times New Roman"/>
                <w:sz w:val="24"/>
                <w:szCs w:val="24"/>
              </w:rPr>
              <w:t>Заповеди иудаизма и христианства. Нравственное учение ислама. Учение о поведении человека в буддизме.</w:t>
            </w:r>
          </w:p>
          <w:p w:rsidR="00274842" w:rsidRPr="00274842" w:rsidRDefault="00274842" w:rsidP="0027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842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Религиозные ритуалы. Что такое ритуалы (обряды), история их возникновения. Христианство: основные Таинства. </w:t>
            </w:r>
            <w:r w:rsidRPr="00274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Ислам: ежедневная молитва намаз. Иудаизм: еженедельная традиция – соблюдение субботы (шабат). Буддизм: каждодневная молитва (мантра). </w:t>
            </w:r>
            <w:r w:rsidR="00711F88" w:rsidRPr="00711F88">
              <w:rPr>
                <w:rFonts w:ascii="Times New Roman" w:hAnsi="Times New Roman"/>
                <w:b/>
                <w:i/>
                <w:sz w:val="24"/>
                <w:szCs w:val="24"/>
              </w:rPr>
              <w:t>Религиозные ритуалы, обычаи и обряды кабардинцев.</w:t>
            </w:r>
          </w:p>
          <w:p w:rsidR="00274842" w:rsidRPr="00274842" w:rsidRDefault="00274842" w:rsidP="0027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842">
              <w:rPr>
                <w:rFonts w:ascii="Times New Roman" w:hAnsi="Times New Roman" w:cs="Times New Roman"/>
                <w:sz w:val="24"/>
                <w:szCs w:val="24"/>
              </w:rPr>
              <w:t>Обычаи и обряды. Традиционные обычаи и обряды в религиях мира. Религиозные ритуалы в искусстве. Значение религиозных ритуалов в искусстве в традиционных религиях.</w:t>
            </w:r>
          </w:p>
          <w:p w:rsidR="00274842" w:rsidRPr="00274842" w:rsidRDefault="00274842" w:rsidP="0027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842">
              <w:rPr>
                <w:rFonts w:ascii="Times New Roman" w:hAnsi="Times New Roman" w:cs="Times New Roman"/>
                <w:sz w:val="24"/>
                <w:szCs w:val="24"/>
              </w:rPr>
              <w:t>Календари религий мира. Особенности летоисчисления в христианстве, исламе, иудаизме и буддизме. Праздники в религиях мира. Праздники иудаизма (</w:t>
            </w:r>
            <w:proofErr w:type="spellStart"/>
            <w:r w:rsidRPr="00274842">
              <w:rPr>
                <w:rFonts w:ascii="Times New Roman" w:hAnsi="Times New Roman" w:cs="Times New Roman"/>
                <w:sz w:val="24"/>
                <w:szCs w:val="24"/>
              </w:rPr>
              <w:t>Песах</w:t>
            </w:r>
            <w:proofErr w:type="spellEnd"/>
            <w:r w:rsidRPr="002748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4842">
              <w:rPr>
                <w:rFonts w:ascii="Times New Roman" w:hAnsi="Times New Roman" w:cs="Times New Roman"/>
                <w:sz w:val="24"/>
                <w:szCs w:val="24"/>
              </w:rPr>
              <w:t>Шавуот</w:t>
            </w:r>
            <w:proofErr w:type="spellEnd"/>
            <w:r w:rsidRPr="002748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4842">
              <w:rPr>
                <w:rFonts w:ascii="Times New Roman" w:hAnsi="Times New Roman" w:cs="Times New Roman"/>
                <w:sz w:val="24"/>
                <w:szCs w:val="24"/>
              </w:rPr>
              <w:t>Ханука</w:t>
            </w:r>
            <w:proofErr w:type="spellEnd"/>
            <w:r w:rsidRPr="00274842">
              <w:rPr>
                <w:rFonts w:ascii="Times New Roman" w:hAnsi="Times New Roman" w:cs="Times New Roman"/>
                <w:sz w:val="24"/>
                <w:szCs w:val="24"/>
              </w:rPr>
              <w:t>). Праздники христианства (Рождество, Пасха). Праздники ислама (Курбан-байрам, Ураза-байрам). Праздники буддизма (</w:t>
            </w:r>
            <w:proofErr w:type="spellStart"/>
            <w:r w:rsidRPr="00274842">
              <w:rPr>
                <w:rFonts w:ascii="Times New Roman" w:hAnsi="Times New Roman" w:cs="Times New Roman"/>
                <w:sz w:val="24"/>
                <w:szCs w:val="24"/>
              </w:rPr>
              <w:t>Дончод</w:t>
            </w:r>
            <w:proofErr w:type="spellEnd"/>
            <w:r w:rsidRPr="002748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4842">
              <w:rPr>
                <w:rFonts w:ascii="Times New Roman" w:hAnsi="Times New Roman" w:cs="Times New Roman"/>
                <w:sz w:val="24"/>
                <w:szCs w:val="24"/>
              </w:rPr>
              <w:t>Сагаалган</w:t>
            </w:r>
            <w:proofErr w:type="spellEnd"/>
            <w:r w:rsidRPr="0027484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74842" w:rsidRPr="00274842" w:rsidRDefault="00274842" w:rsidP="0027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842">
              <w:rPr>
                <w:rFonts w:ascii="Times New Roman" w:hAnsi="Times New Roman" w:cs="Times New Roman"/>
                <w:sz w:val="24"/>
                <w:szCs w:val="24"/>
              </w:rPr>
              <w:t xml:space="preserve">Семья, семейные ценности. Роль семьи в жизни каждого человека. Отношение традиционных религий России к семье. </w:t>
            </w:r>
            <w:r w:rsidR="00711F88" w:rsidRPr="00711F88">
              <w:rPr>
                <w:rFonts w:ascii="Times New Roman" w:hAnsi="Times New Roman"/>
                <w:b/>
                <w:i/>
                <w:sz w:val="24"/>
                <w:szCs w:val="24"/>
              </w:rPr>
              <w:t>Внутрисемейные отношения адыгов</w:t>
            </w:r>
          </w:p>
          <w:p w:rsidR="00274842" w:rsidRPr="00274842" w:rsidRDefault="00274842" w:rsidP="0027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8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11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4842">
              <w:rPr>
                <w:rFonts w:ascii="Times New Roman" w:hAnsi="Times New Roman" w:cs="Times New Roman"/>
                <w:sz w:val="24"/>
                <w:szCs w:val="24"/>
              </w:rPr>
              <w:t>олг</w:t>
            </w:r>
            <w:proofErr w:type="spellEnd"/>
            <w:r w:rsidRPr="00274842">
              <w:rPr>
                <w:rFonts w:ascii="Times New Roman" w:hAnsi="Times New Roman" w:cs="Times New Roman"/>
                <w:sz w:val="24"/>
                <w:szCs w:val="24"/>
              </w:rPr>
              <w:t>, свобода, ответственность, труд. Понятия «свобода», «долг», «ответственность», «труд» в разных религиях.</w:t>
            </w:r>
          </w:p>
          <w:p w:rsidR="00274842" w:rsidRPr="009728AD" w:rsidRDefault="00274842" w:rsidP="00274842">
            <w:pPr>
              <w:spacing w:after="0" w:line="240" w:lineRule="auto"/>
            </w:pPr>
            <w:r w:rsidRPr="00274842">
              <w:rPr>
                <w:rFonts w:ascii="Times New Roman" w:hAnsi="Times New Roman" w:cs="Times New Roman"/>
                <w:sz w:val="24"/>
                <w:szCs w:val="24"/>
              </w:rPr>
              <w:t>Милосердие, забота о слабых, взаимопомощь. Милосердие, забота о слабых, взаимопомощь в различных религиях.</w:t>
            </w:r>
          </w:p>
          <w:p w:rsidR="005B6AAB" w:rsidRPr="001C0BA7" w:rsidRDefault="005B6AAB" w:rsidP="005B6AAB">
            <w:pPr>
              <w:pStyle w:val="19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42" w:rsidRPr="00C431B4" w:rsidRDefault="00274842" w:rsidP="002748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результате</w:t>
            </w:r>
            <w:r w:rsidR="004E2211">
              <w:rPr>
                <w:rFonts w:ascii="Times New Roman" w:hAnsi="Times New Roman" w:cs="Times New Roman"/>
                <w:sz w:val="24"/>
                <w:szCs w:val="24"/>
              </w:rPr>
              <w:t xml:space="preserve"> усвоения программного материала,</w:t>
            </w:r>
            <w:r w:rsidRPr="0027484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обучающиеся </w:t>
            </w:r>
            <w:r w:rsidRPr="00C431B4">
              <w:rPr>
                <w:rFonts w:ascii="Times New Roman" w:hAnsi="Times New Roman" w:cs="Times New Roman"/>
                <w:b/>
                <w:sz w:val="24"/>
                <w:szCs w:val="24"/>
              </w:rPr>
              <w:t>получат представление:</w:t>
            </w:r>
          </w:p>
          <w:p w:rsidR="00274842" w:rsidRPr="00274842" w:rsidRDefault="00274842" w:rsidP="00980102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мировых религиях;</w:t>
            </w:r>
          </w:p>
          <w:p w:rsidR="00274842" w:rsidRPr="00274842" w:rsidRDefault="00274842" w:rsidP="00980102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42">
              <w:rPr>
                <w:rFonts w:ascii="Times New Roman" w:hAnsi="Times New Roman" w:cs="Times New Roman"/>
                <w:sz w:val="24"/>
                <w:szCs w:val="24"/>
              </w:rPr>
              <w:t>об основателях религий мира,</w:t>
            </w:r>
          </w:p>
          <w:p w:rsidR="00274842" w:rsidRPr="00274842" w:rsidRDefault="00274842" w:rsidP="00980102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42">
              <w:rPr>
                <w:rFonts w:ascii="Times New Roman" w:hAnsi="Times New Roman" w:cs="Times New Roman"/>
                <w:sz w:val="24"/>
                <w:szCs w:val="24"/>
              </w:rPr>
              <w:t>о священных книгах религий мира;</w:t>
            </w:r>
          </w:p>
          <w:p w:rsidR="00274842" w:rsidRPr="00274842" w:rsidRDefault="00274842" w:rsidP="00980102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42">
              <w:rPr>
                <w:rFonts w:ascii="Times New Roman" w:hAnsi="Times New Roman" w:cs="Times New Roman"/>
                <w:sz w:val="24"/>
                <w:szCs w:val="24"/>
              </w:rPr>
              <w:t>о понятиях «грех», «раскаяние», «воздаяние»,</w:t>
            </w:r>
          </w:p>
          <w:p w:rsidR="00274842" w:rsidRPr="00274842" w:rsidRDefault="00274842" w:rsidP="00980102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42">
              <w:rPr>
                <w:rFonts w:ascii="Times New Roman" w:hAnsi="Times New Roman" w:cs="Times New Roman"/>
                <w:sz w:val="24"/>
                <w:szCs w:val="24"/>
              </w:rPr>
              <w:t>об искусстве в религиозной культуре;</w:t>
            </w:r>
          </w:p>
          <w:p w:rsidR="00274842" w:rsidRPr="00C431B4" w:rsidRDefault="00274842" w:rsidP="002748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1B4">
              <w:rPr>
                <w:rFonts w:ascii="Times New Roman" w:hAnsi="Times New Roman" w:cs="Times New Roman"/>
                <w:b/>
                <w:sz w:val="24"/>
                <w:szCs w:val="24"/>
              </w:rPr>
              <w:t>узнают:</w:t>
            </w:r>
          </w:p>
          <w:p w:rsidR="00274842" w:rsidRPr="00274842" w:rsidRDefault="00274842" w:rsidP="00980102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42">
              <w:rPr>
                <w:rFonts w:ascii="Times New Roman" w:hAnsi="Times New Roman" w:cs="Times New Roman"/>
                <w:sz w:val="24"/>
                <w:szCs w:val="24"/>
              </w:rPr>
              <w:t>названия мировых религий,</w:t>
            </w:r>
          </w:p>
          <w:p w:rsidR="00274842" w:rsidRPr="00274842" w:rsidRDefault="00274842" w:rsidP="00980102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42">
              <w:rPr>
                <w:rFonts w:ascii="Times New Roman" w:hAnsi="Times New Roman" w:cs="Times New Roman"/>
                <w:sz w:val="24"/>
                <w:szCs w:val="24"/>
              </w:rPr>
              <w:t>имена основателей религий мира,</w:t>
            </w:r>
          </w:p>
          <w:p w:rsidR="00274842" w:rsidRPr="00274842" w:rsidRDefault="00274842" w:rsidP="00980102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42">
              <w:rPr>
                <w:rFonts w:ascii="Times New Roman" w:hAnsi="Times New Roman" w:cs="Times New Roman"/>
                <w:sz w:val="24"/>
                <w:szCs w:val="24"/>
              </w:rPr>
              <w:t>названия основных праздников религий мира,</w:t>
            </w:r>
          </w:p>
          <w:p w:rsidR="00274842" w:rsidRPr="00274842" w:rsidRDefault="00274842" w:rsidP="00980102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42">
              <w:rPr>
                <w:rFonts w:ascii="Times New Roman" w:hAnsi="Times New Roman" w:cs="Times New Roman"/>
                <w:sz w:val="24"/>
                <w:szCs w:val="24"/>
              </w:rPr>
              <w:t>особенности священных зданий каждой из традиционных религий;</w:t>
            </w:r>
          </w:p>
          <w:p w:rsidR="00274842" w:rsidRPr="00C431B4" w:rsidRDefault="00274842" w:rsidP="002748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1B4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научатся:</w:t>
            </w:r>
          </w:p>
          <w:p w:rsidR="00274842" w:rsidRPr="00274842" w:rsidRDefault="00274842" w:rsidP="00980102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42">
              <w:rPr>
                <w:rFonts w:ascii="Times New Roman" w:hAnsi="Times New Roman" w:cs="Times New Roman"/>
                <w:sz w:val="24"/>
                <w:szCs w:val="24"/>
              </w:rPr>
              <w:t>воспроизводить историю происхождения каждой из мировых религий;</w:t>
            </w:r>
          </w:p>
          <w:p w:rsidR="00274842" w:rsidRPr="00274842" w:rsidRDefault="00274842" w:rsidP="00980102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42">
              <w:rPr>
                <w:rFonts w:ascii="Times New Roman" w:hAnsi="Times New Roman" w:cs="Times New Roman"/>
                <w:sz w:val="24"/>
                <w:szCs w:val="24"/>
              </w:rPr>
              <w:t>работать с различными источниками информации;</w:t>
            </w:r>
          </w:p>
          <w:p w:rsidR="00274842" w:rsidRPr="00274842" w:rsidRDefault="00274842" w:rsidP="00980102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42">
              <w:rPr>
                <w:rFonts w:ascii="Times New Roman" w:hAnsi="Times New Roman" w:cs="Times New Roman"/>
                <w:sz w:val="24"/>
                <w:szCs w:val="24"/>
              </w:rPr>
              <w:t>осуществлять творческую деятельность;</w:t>
            </w:r>
          </w:p>
          <w:p w:rsidR="00274842" w:rsidRDefault="00274842" w:rsidP="00980102">
            <w:pPr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42">
              <w:rPr>
                <w:rFonts w:ascii="Times New Roman" w:hAnsi="Times New Roman" w:cs="Times New Roman"/>
                <w:sz w:val="24"/>
                <w:szCs w:val="24"/>
              </w:rPr>
              <w:t>овладеют культурой поведения в священных сооружениях мировых религий.</w:t>
            </w:r>
          </w:p>
          <w:p w:rsidR="00980102" w:rsidRPr="00980102" w:rsidRDefault="00980102" w:rsidP="00980102">
            <w:pPr>
              <w:pStyle w:val="19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r w:rsidRPr="009801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олучат возможность:</w:t>
            </w:r>
          </w:p>
          <w:p w:rsidR="00980102" w:rsidRPr="00274842" w:rsidRDefault="00980102" w:rsidP="00980102">
            <w:pPr>
              <w:tabs>
                <w:tab w:val="left" w:pos="426"/>
              </w:tabs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0102">
              <w:rPr>
                <w:rFonts w:ascii="Times New Roman" w:hAnsi="Times New Roman" w:cs="Times New Roman"/>
                <w:sz w:val="24"/>
                <w:szCs w:val="24"/>
              </w:rPr>
              <w:t>частвовать  в</w:t>
            </w:r>
            <w:proofErr w:type="gramEnd"/>
            <w:r w:rsidRPr="00980102">
              <w:rPr>
                <w:rFonts w:ascii="Times New Roman" w:hAnsi="Times New Roman" w:cs="Times New Roman"/>
                <w:sz w:val="24"/>
                <w:szCs w:val="24"/>
              </w:rPr>
              <w:t xml:space="preserve"> диалоге: высказывать свои суждения, анализировать высказывания участников беседы, добавлять, приводить доказательства.</w:t>
            </w:r>
          </w:p>
          <w:p w:rsidR="005B6AAB" w:rsidRPr="001C0BA7" w:rsidRDefault="005B6AAB" w:rsidP="005B6AAB">
            <w:pPr>
              <w:pStyle w:val="19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5B6AAB" w:rsidRPr="00E06E7B" w:rsidTr="006157B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AB" w:rsidRPr="00C431B4" w:rsidRDefault="00274842" w:rsidP="005B6AAB">
            <w:pPr>
              <w:pStyle w:val="19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48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Блок 3.</w:t>
            </w:r>
            <w:r w:rsidRPr="002748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Духовные традиции </w:t>
            </w:r>
            <w:r w:rsidRPr="002748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многонационального народа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AB" w:rsidRDefault="005B6AAB" w:rsidP="005B6AAB">
            <w:pPr>
              <w:pStyle w:val="19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274842" w:rsidRPr="001C0BA7" w:rsidRDefault="00145721" w:rsidP="005B6AAB">
            <w:pPr>
              <w:pStyle w:val="19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lastRenderedPageBreak/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42" w:rsidRPr="00274842" w:rsidRDefault="00274842" w:rsidP="00274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Духовные традиции России. Роль религий </w:t>
            </w:r>
            <w:r w:rsidRPr="00274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становлении России. С чего начинается Россия.</w:t>
            </w:r>
          </w:p>
          <w:p w:rsidR="005B6AAB" w:rsidRPr="001C0BA7" w:rsidRDefault="005B6AAB" w:rsidP="005B6AAB">
            <w:pPr>
              <w:pStyle w:val="19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02" w:rsidRDefault="00980102" w:rsidP="00980102">
            <w:pPr>
              <w:pStyle w:val="af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801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Научатся: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0102" w:rsidRPr="00EB40D3" w:rsidRDefault="00980102" w:rsidP="00980102">
            <w:pPr>
              <w:pStyle w:val="af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</w:t>
            </w:r>
            <w:r w:rsidRPr="00EB40D3">
              <w:rPr>
                <w:rFonts w:ascii="Times New Roman" w:hAnsi="Times New Roman" w:cs="Times New Roman"/>
                <w:sz w:val="24"/>
                <w:szCs w:val="24"/>
              </w:rPr>
              <w:t>ысказывать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0D3">
              <w:rPr>
                <w:rFonts w:ascii="Times New Roman" w:hAnsi="Times New Roman" w:cs="Times New Roman"/>
                <w:sz w:val="24"/>
                <w:szCs w:val="24"/>
              </w:rPr>
              <w:t>предположения о последствиях неправильного (безнр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авственного) поведения человека.</w:t>
            </w:r>
          </w:p>
          <w:p w:rsidR="005B6AAB" w:rsidRDefault="00980102" w:rsidP="00980102">
            <w:pPr>
              <w:pStyle w:val="19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noProof w:val="0"/>
                <w:sz w:val="24"/>
                <w:szCs w:val="24"/>
                <w:lang w:val="ru-RU" w:eastAsia="ar-S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801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ценивать  поступки реальных лиц, героев произведений, высказывания известных личностей</w:t>
            </w:r>
            <w:r w:rsidRPr="004E22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E2211" w:rsidRPr="004E22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осознание ценности нравственности духовности в человеческой жизни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980102" w:rsidRPr="00980102" w:rsidRDefault="00980102" w:rsidP="00980102">
            <w:pPr>
              <w:pStyle w:val="19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r w:rsidRPr="009801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олучат возможность:</w:t>
            </w:r>
          </w:p>
          <w:p w:rsidR="00980102" w:rsidRPr="00980102" w:rsidRDefault="00980102" w:rsidP="00980102">
            <w:pPr>
              <w:pStyle w:val="19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</w:t>
            </w:r>
            <w:r w:rsidRPr="009801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частвовать  в диалоге: высказывать свои суждения, анализировать высказывания участников беседы, добавлять, приводить доказательства.</w:t>
            </w:r>
          </w:p>
        </w:tc>
      </w:tr>
    </w:tbl>
    <w:p w:rsidR="006157B3" w:rsidRDefault="006157B3" w:rsidP="005B6AAB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eastAsia="Times New Roman" w:hAnsi="Times New Roman"/>
          <w:b/>
          <w:sz w:val="24"/>
          <w:lang w:val="ru-RU"/>
        </w:rPr>
        <w:sectPr w:rsidR="006157B3" w:rsidSect="006157B3">
          <w:pgSz w:w="16838" w:h="11906" w:orient="landscape"/>
          <w:pgMar w:top="1134" w:right="567" w:bottom="1134" w:left="709" w:header="720" w:footer="709" w:gutter="0"/>
          <w:cols w:space="720"/>
          <w:docGrid w:linePitch="360"/>
        </w:sectPr>
      </w:pPr>
    </w:p>
    <w:p w:rsidR="005B6AAB" w:rsidRPr="001C0BA7" w:rsidRDefault="005B6AAB" w:rsidP="005B6AAB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5B6AAB" w:rsidRPr="001C0BA7" w:rsidRDefault="005B6AAB" w:rsidP="005B6AAB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5B6AAB" w:rsidRDefault="005B6AAB" w:rsidP="005B6AAB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5B7E26" w:rsidRPr="00523E97" w:rsidRDefault="005B7E26" w:rsidP="005B7E26">
      <w:pPr>
        <w:pStyle w:val="19"/>
        <w:tabs>
          <w:tab w:val="left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4"/>
          <w:lang w:val="ru-RU"/>
        </w:rPr>
        <w:t>3</w:t>
      </w:r>
      <w:r w:rsidRPr="004B5EE9">
        <w:rPr>
          <w:rFonts w:ascii="Times New Roman" w:eastAsia="Times New Roman" w:hAnsi="Times New Roman"/>
          <w:b/>
          <w:sz w:val="24"/>
          <w:lang w:val="ru-RU"/>
        </w:rPr>
        <w:t xml:space="preserve">. </w:t>
      </w:r>
      <w:r w:rsidRPr="00523E97">
        <w:rPr>
          <w:rFonts w:ascii="Times New Roman" w:eastAsia="Times New Roman" w:hAnsi="Times New Roman"/>
          <w:b/>
          <w:sz w:val="28"/>
          <w:szCs w:val="28"/>
          <w:lang w:val="ru-RU"/>
        </w:rPr>
        <w:t>Т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>ематический</w:t>
      </w:r>
      <w:r w:rsidRPr="00523E97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план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Pr="00523E97">
        <w:rPr>
          <w:rFonts w:ascii="Times New Roman" w:hAnsi="Times New Roman"/>
          <w:b/>
          <w:sz w:val="28"/>
          <w:szCs w:val="28"/>
          <w:lang w:val="ru-RU"/>
        </w:rPr>
        <w:t>учебного предмета</w:t>
      </w:r>
      <w:r w:rsidRPr="00523E97">
        <w:rPr>
          <w:lang w:val="ru-RU"/>
        </w:rPr>
        <w:t xml:space="preserve">   </w:t>
      </w:r>
      <w:r w:rsidRPr="00523E97">
        <w:rPr>
          <w:rFonts w:ascii="Times New Roman" w:hAnsi="Times New Roman"/>
          <w:b/>
          <w:lang w:val="ru-RU"/>
        </w:rPr>
        <w:t>«</w:t>
      </w:r>
      <w:r>
        <w:rPr>
          <w:rFonts w:ascii="Times New Roman" w:hAnsi="Times New Roman"/>
          <w:b/>
          <w:sz w:val="28"/>
          <w:szCs w:val="28"/>
          <w:lang w:val="ru-RU"/>
        </w:rPr>
        <w:t>ОМРК</w:t>
      </w:r>
      <w:r w:rsidRPr="00523E97">
        <w:rPr>
          <w:rFonts w:ascii="Times New Roman" w:hAnsi="Times New Roman"/>
          <w:b/>
          <w:sz w:val="28"/>
          <w:szCs w:val="28"/>
          <w:lang w:val="ru-RU"/>
        </w:rPr>
        <w:t>»</w:t>
      </w:r>
    </w:p>
    <w:tbl>
      <w:tblPr>
        <w:tblW w:w="9114" w:type="dxa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"/>
        <w:gridCol w:w="6694"/>
        <w:gridCol w:w="1378"/>
      </w:tblGrid>
      <w:tr w:rsidR="005B7E26" w:rsidRPr="00523E97" w:rsidTr="005B7E26">
        <w:trPr>
          <w:trHeight w:val="1023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E26" w:rsidRPr="00523E97" w:rsidRDefault="005B7E26" w:rsidP="00BC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B7E26" w:rsidRPr="00523E97" w:rsidRDefault="005B7E26" w:rsidP="00BC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E26" w:rsidRPr="00523E97" w:rsidRDefault="005B7E26" w:rsidP="00BC7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26" w:rsidRPr="00523E97" w:rsidRDefault="005B7E26" w:rsidP="00BC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E26" w:rsidRPr="00523E97" w:rsidRDefault="005B7E26" w:rsidP="00BC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:rsidR="005B7E26" w:rsidRPr="00523E97" w:rsidRDefault="005B7E26" w:rsidP="00BC7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E26" w:rsidRPr="00523E97" w:rsidTr="005B7E26">
        <w:trPr>
          <w:trHeight w:val="503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E26" w:rsidRPr="00523E97" w:rsidRDefault="005B7E26" w:rsidP="00BC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E26" w:rsidRPr="00523E97" w:rsidRDefault="005B7E26" w:rsidP="00BC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Введение. Духовные ценности и нравственные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E26" w:rsidRPr="00523E97" w:rsidRDefault="005B7E26" w:rsidP="00BC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E26" w:rsidRPr="00523E97" w:rsidTr="005B7E26">
        <w:trPr>
          <w:trHeight w:val="546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E26" w:rsidRPr="00523E97" w:rsidRDefault="005B7E26" w:rsidP="00BC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E26" w:rsidRPr="00523E97" w:rsidRDefault="005B7E26" w:rsidP="00BC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E26" w:rsidRPr="00B65168" w:rsidRDefault="005B7E26" w:rsidP="00BC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B7E26" w:rsidRPr="00523E97" w:rsidTr="005B7E26">
        <w:trPr>
          <w:trHeight w:val="411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E26" w:rsidRPr="00523E97" w:rsidRDefault="005B7E26" w:rsidP="00BC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E26" w:rsidRPr="00523E97" w:rsidRDefault="005B7E26" w:rsidP="00BC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42">
              <w:rPr>
                <w:rFonts w:ascii="Times New Roman" w:hAnsi="Times New Roman" w:cs="Times New Roman"/>
                <w:sz w:val="24"/>
                <w:szCs w:val="24"/>
              </w:rPr>
              <w:t>Духовные традиции многонационального народа России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E26" w:rsidRPr="00B65168" w:rsidRDefault="005B7E26" w:rsidP="00BC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7E26" w:rsidRPr="00523E97" w:rsidTr="005B7E26">
        <w:trPr>
          <w:trHeight w:val="524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E26" w:rsidRPr="00523E97" w:rsidRDefault="005B7E26" w:rsidP="00BC7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E26" w:rsidRPr="00523E97" w:rsidRDefault="005B7E26" w:rsidP="00BC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Итого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E26" w:rsidRPr="00523E97" w:rsidRDefault="005B7E26" w:rsidP="00BC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9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5B7E26" w:rsidRDefault="005B7E26" w:rsidP="001C6163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5B7E26" w:rsidRPr="002B00ED" w:rsidRDefault="005B7E26" w:rsidP="005B7E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4. </w:t>
      </w:r>
      <w:r w:rsidRPr="002B00ED">
        <w:rPr>
          <w:rFonts w:ascii="Times New Roman" w:hAnsi="Times New Roman" w:cs="Times New Roman"/>
          <w:b/>
          <w:sz w:val="24"/>
          <w:szCs w:val="24"/>
        </w:rPr>
        <w:t>Изменения, внесенные в рабочую программу</w:t>
      </w:r>
    </w:p>
    <w:p w:rsidR="005B7E26" w:rsidRPr="002B00ED" w:rsidRDefault="005B7E26" w:rsidP="005B7E2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00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Цели школьного образования заключаются не только в том, чтобы дать ученикам образование, соответствующее современным требованиям общества, но </w:t>
      </w:r>
      <w:proofErr w:type="gramStart"/>
      <w:r w:rsidRPr="002B00ED">
        <w:rPr>
          <w:rFonts w:ascii="Times New Roman" w:eastAsia="Calibri" w:hAnsi="Times New Roman" w:cs="Times New Roman"/>
          <w:sz w:val="24"/>
          <w:szCs w:val="24"/>
          <w:lang w:eastAsia="en-US"/>
        </w:rPr>
        <w:t>и  в</w:t>
      </w:r>
      <w:proofErr w:type="gramEnd"/>
      <w:r w:rsidRPr="002B00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том, чтобы работать над формированием нравственных качеств, активной</w:t>
      </w:r>
    </w:p>
    <w:p w:rsidR="005B7E26" w:rsidRPr="002B00ED" w:rsidRDefault="005B7E26" w:rsidP="005B7E2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00ED">
        <w:rPr>
          <w:rFonts w:ascii="Times New Roman" w:eastAsia="Calibri" w:hAnsi="Times New Roman" w:cs="Times New Roman"/>
          <w:sz w:val="24"/>
          <w:szCs w:val="24"/>
          <w:lang w:eastAsia="en-US"/>
        </w:rPr>
        <w:t>жизненной позиции будущего гражданина страны. Процесс обучения и воспитания в образовательном учреждении не может достигнуть позитивного результата без учета сложностей социализации подростка в современных условиях. Образование должно помочь школьникам противостоять негативным явлениям, которые имеются</w:t>
      </w:r>
    </w:p>
    <w:p w:rsidR="005B7E26" w:rsidRPr="002B00ED" w:rsidRDefault="005B7E26" w:rsidP="005B7E2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00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рабочую программу по </w:t>
      </w:r>
      <w:proofErr w:type="gramStart"/>
      <w:r w:rsidRPr="002B00ED">
        <w:rPr>
          <w:rFonts w:ascii="Times New Roman" w:eastAsia="Calibri" w:hAnsi="Times New Roman" w:cs="Times New Roman"/>
          <w:sz w:val="24"/>
          <w:szCs w:val="24"/>
          <w:lang w:eastAsia="en-US"/>
        </w:rPr>
        <w:t>изучению  окружающий</w:t>
      </w:r>
      <w:proofErr w:type="gramEnd"/>
      <w:r w:rsidRPr="002B00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мир   включены корректировки  для обязательного изучения учащимися  материалов по НРК. Поскольку выделения дополнительных часов на проведение уроков по вышеозначенной тематике не предполагается, </w:t>
      </w:r>
      <w:proofErr w:type="gramStart"/>
      <w:r w:rsidRPr="002B00ED">
        <w:rPr>
          <w:rFonts w:ascii="Times New Roman" w:eastAsia="Calibri" w:hAnsi="Times New Roman" w:cs="Times New Roman"/>
          <w:sz w:val="24"/>
          <w:szCs w:val="24"/>
          <w:lang w:eastAsia="en-US"/>
        </w:rPr>
        <w:t>уроки  объединены</w:t>
      </w:r>
      <w:proofErr w:type="gramEnd"/>
      <w:r w:rsidRPr="002B00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 похожими  темами  курса. </w:t>
      </w:r>
    </w:p>
    <w:p w:rsidR="005B7E26" w:rsidRDefault="005B7E26" w:rsidP="005B7E2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программу включено 5</w:t>
      </w:r>
      <w:r w:rsidRPr="002B00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часов по НРК: </w:t>
      </w:r>
    </w:p>
    <w:p w:rsidR="005B7E26" w:rsidRPr="00A113FA" w:rsidRDefault="005B7E26" w:rsidP="005B7E26">
      <w:pPr>
        <w:pStyle w:val="ac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13FA">
        <w:rPr>
          <w:rFonts w:ascii="Times New Roman" w:hAnsi="Times New Roman" w:cs="Times New Roman"/>
          <w:sz w:val="24"/>
          <w:szCs w:val="24"/>
        </w:rPr>
        <w:t xml:space="preserve">КБР – моя </w:t>
      </w:r>
      <w:r w:rsidRPr="00A113FA">
        <w:rPr>
          <w:rFonts w:ascii="Times New Roman" w:eastAsia="Calibri" w:hAnsi="Times New Roman" w:cs="Times New Roman"/>
          <w:sz w:val="24"/>
          <w:szCs w:val="24"/>
          <w:lang w:eastAsia="en-US"/>
        </w:rPr>
        <w:t>малая родина (1),</w:t>
      </w:r>
      <w:r w:rsidRPr="00A113F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</w:p>
    <w:p w:rsidR="005B7E26" w:rsidRPr="00A113FA" w:rsidRDefault="005B7E26" w:rsidP="005B7E26">
      <w:pPr>
        <w:pStyle w:val="ac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13FA">
        <w:rPr>
          <w:rFonts w:ascii="Times New Roman" w:hAnsi="Times New Roman" w:cs="Times New Roman"/>
          <w:sz w:val="24"/>
          <w:szCs w:val="24"/>
          <w:lang w:bidi="he-IL"/>
        </w:rPr>
        <w:t xml:space="preserve">Священные сооружения в КБР (14), </w:t>
      </w:r>
    </w:p>
    <w:p w:rsidR="005B7E26" w:rsidRPr="00A113FA" w:rsidRDefault="005B7E26" w:rsidP="005B7E26">
      <w:pPr>
        <w:pStyle w:val="ac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13FA">
        <w:rPr>
          <w:rFonts w:ascii="Times New Roman" w:hAnsi="Times New Roman"/>
          <w:bCs/>
          <w:sz w:val="24"/>
          <w:szCs w:val="24"/>
        </w:rPr>
        <w:t xml:space="preserve">Религиозные ритуалы, обычаи и обряды кабардинцев (21), </w:t>
      </w:r>
    </w:p>
    <w:p w:rsidR="005B7E26" w:rsidRPr="00A113FA" w:rsidRDefault="005B7E26" w:rsidP="005B7E26">
      <w:pPr>
        <w:pStyle w:val="ac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13FA">
        <w:rPr>
          <w:rFonts w:ascii="Times New Roman" w:hAnsi="Times New Roman"/>
          <w:bCs/>
          <w:sz w:val="24"/>
          <w:szCs w:val="24"/>
        </w:rPr>
        <w:t xml:space="preserve">Нравственные заповеди в Адыгэ хабзэ (26), </w:t>
      </w:r>
    </w:p>
    <w:p w:rsidR="005B7E26" w:rsidRPr="005B6AAB" w:rsidRDefault="005B7E26" w:rsidP="005B7E26">
      <w:pPr>
        <w:pStyle w:val="ac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113FA">
        <w:rPr>
          <w:rFonts w:ascii="Times New Roman" w:hAnsi="Times New Roman" w:cs="Times New Roman"/>
          <w:sz w:val="24"/>
          <w:szCs w:val="24"/>
        </w:rPr>
        <w:t>Внутр</w:t>
      </w:r>
      <w:bookmarkStart w:id="2" w:name="_Toc339487367"/>
      <w:r w:rsidRPr="00A113FA">
        <w:rPr>
          <w:rFonts w:ascii="Times New Roman" w:hAnsi="Times New Roman" w:cs="Times New Roman"/>
          <w:sz w:val="24"/>
          <w:szCs w:val="24"/>
        </w:rPr>
        <w:t>исемейные отношения адыгов (28)</w:t>
      </w:r>
      <w:bookmarkEnd w:id="2"/>
      <w:r w:rsidRPr="005B6AAB">
        <w:rPr>
          <w:rFonts w:ascii="Times New Roman" w:hAnsi="Times New Roman"/>
          <w:sz w:val="24"/>
          <w:szCs w:val="24"/>
        </w:rPr>
        <w:t xml:space="preserve"> </w:t>
      </w:r>
    </w:p>
    <w:p w:rsidR="005B7E26" w:rsidRDefault="005B7E26" w:rsidP="005B7E26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/>
          <w:b/>
          <w:sz w:val="24"/>
          <w:lang w:val="ru-RU"/>
        </w:rPr>
      </w:pPr>
    </w:p>
    <w:p w:rsidR="005B7E26" w:rsidRDefault="005B7E26" w:rsidP="001C6163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5B7E26" w:rsidRDefault="005B7E26" w:rsidP="001C6163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5B7E26" w:rsidRDefault="005B7E26" w:rsidP="001C6163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5B7E26" w:rsidRDefault="005B7E26" w:rsidP="001C6163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5B7E26" w:rsidRDefault="005B7E26" w:rsidP="001C6163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5B7E26" w:rsidRDefault="005B7E26" w:rsidP="001C6163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5B7E26" w:rsidRDefault="005B7E26" w:rsidP="001C6163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1C6163" w:rsidRDefault="005B7E26" w:rsidP="001C6163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4"/>
          <w:lang w:val="ru-RU"/>
        </w:rPr>
      </w:pPr>
      <w:r>
        <w:rPr>
          <w:rFonts w:ascii="Times New Roman" w:eastAsia="Times New Roman" w:hAnsi="Times New Roman"/>
          <w:b/>
          <w:sz w:val="24"/>
          <w:lang w:val="ru-RU"/>
        </w:rPr>
        <w:lastRenderedPageBreak/>
        <w:t>5</w:t>
      </w:r>
      <w:r w:rsidR="001C6163">
        <w:rPr>
          <w:rFonts w:ascii="Times New Roman" w:eastAsia="Times New Roman" w:hAnsi="Times New Roman"/>
          <w:b/>
          <w:sz w:val="24"/>
          <w:lang w:val="ru-RU"/>
        </w:rPr>
        <w:t>. Календарно-тематическое планирование</w:t>
      </w:r>
    </w:p>
    <w:p w:rsidR="001C6163" w:rsidRDefault="001C6163" w:rsidP="00A113FA">
      <w:pPr>
        <w:pStyle w:val="19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 w:hanging="644"/>
        <w:rPr>
          <w:rFonts w:ascii="Times New Roman" w:eastAsia="Times New Roman" w:hAnsi="Times New Roman"/>
          <w:sz w:val="24"/>
          <w:lang w:val="ru-RU"/>
        </w:rPr>
      </w:pPr>
      <w:r>
        <w:rPr>
          <w:rFonts w:ascii="Times New Roman" w:eastAsia="Times New Roman" w:hAnsi="Times New Roman"/>
          <w:sz w:val="24"/>
          <w:lang w:val="ru-RU"/>
        </w:rPr>
        <w:t>Класс ________</w:t>
      </w:r>
      <w:r>
        <w:rPr>
          <w:rFonts w:ascii="Times New Roman" w:eastAsia="Times New Roman" w:hAnsi="Times New Roman"/>
          <w:sz w:val="24"/>
          <w:u w:val="single"/>
          <w:lang w:val="ru-RU"/>
        </w:rPr>
        <w:t>4</w:t>
      </w:r>
      <w:r>
        <w:rPr>
          <w:rFonts w:ascii="Times New Roman" w:eastAsia="Times New Roman" w:hAnsi="Times New Roman"/>
          <w:sz w:val="24"/>
          <w:lang w:val="ru-RU"/>
        </w:rPr>
        <w:t>_</w:t>
      </w:r>
      <w:r w:rsidR="00AE1B4D">
        <w:rPr>
          <w:rFonts w:ascii="Times New Roman" w:eastAsia="Times New Roman" w:hAnsi="Times New Roman"/>
          <w:sz w:val="24"/>
          <w:lang w:val="ru-RU"/>
        </w:rPr>
        <w:t>а</w:t>
      </w:r>
      <w:r>
        <w:rPr>
          <w:rFonts w:ascii="Times New Roman" w:eastAsia="Times New Roman" w:hAnsi="Times New Roman"/>
          <w:sz w:val="24"/>
          <w:lang w:val="ru-RU"/>
        </w:rPr>
        <w:t>_______</w:t>
      </w:r>
    </w:p>
    <w:p w:rsidR="001C6163" w:rsidRPr="001156C9" w:rsidRDefault="001C6163" w:rsidP="00A113FA">
      <w:pPr>
        <w:pStyle w:val="19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 w:hanging="644"/>
        <w:rPr>
          <w:rFonts w:ascii="Times New Roman" w:eastAsia="Times New Roman" w:hAnsi="Times New Roman"/>
          <w:sz w:val="24"/>
          <w:lang w:val="ru-RU"/>
        </w:rPr>
      </w:pPr>
      <w:r>
        <w:rPr>
          <w:rFonts w:ascii="Times New Roman" w:eastAsia="Times New Roman" w:hAnsi="Times New Roman"/>
          <w:sz w:val="24"/>
          <w:lang w:val="ru-RU"/>
        </w:rPr>
        <w:t>Количество часов   в год   __</w:t>
      </w:r>
      <w:r>
        <w:rPr>
          <w:rFonts w:ascii="Times New Roman" w:eastAsia="Times New Roman" w:hAnsi="Times New Roman"/>
          <w:sz w:val="24"/>
          <w:u w:val="single"/>
          <w:lang w:val="ru-RU"/>
        </w:rPr>
        <w:t>34</w:t>
      </w:r>
      <w:r>
        <w:rPr>
          <w:rFonts w:ascii="Times New Roman" w:eastAsia="Times New Roman" w:hAnsi="Times New Roman"/>
          <w:sz w:val="24"/>
          <w:lang w:val="ru-RU"/>
        </w:rPr>
        <w:t xml:space="preserve">___ ;         в неделю </w:t>
      </w:r>
      <w:r w:rsidRPr="001156C9">
        <w:rPr>
          <w:rFonts w:ascii="Times New Roman" w:eastAsia="Times New Roman" w:hAnsi="Times New Roman"/>
          <w:sz w:val="24"/>
          <w:lang w:val="ru-RU"/>
        </w:rPr>
        <w:t>__</w:t>
      </w:r>
      <w:r>
        <w:rPr>
          <w:rFonts w:ascii="Times New Roman" w:eastAsia="Times New Roman" w:hAnsi="Times New Roman"/>
          <w:sz w:val="24"/>
          <w:u w:val="single"/>
          <w:lang w:val="ru-RU"/>
        </w:rPr>
        <w:t>1</w:t>
      </w:r>
      <w:r w:rsidRPr="001156C9">
        <w:rPr>
          <w:rFonts w:ascii="Times New Roman" w:eastAsia="Times New Roman" w:hAnsi="Times New Roman"/>
          <w:sz w:val="24"/>
          <w:lang w:val="ru-RU"/>
        </w:rPr>
        <w:t>_ .</w:t>
      </w:r>
    </w:p>
    <w:p w:rsidR="001C6163" w:rsidRDefault="001C6163" w:rsidP="00A113FA">
      <w:pPr>
        <w:shd w:val="clear" w:color="auto" w:fill="FFFFFF"/>
        <w:spacing w:after="75" w:line="234" w:lineRule="atLeast"/>
        <w:ind w:hanging="64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       </w:t>
      </w:r>
      <w:r w:rsidRPr="00F138D6">
        <w:rPr>
          <w:rFonts w:ascii="Times New Roman" w:hAnsi="Times New Roman" w:cs="Times New Roman"/>
          <w:spacing w:val="-10"/>
          <w:sz w:val="24"/>
          <w:szCs w:val="24"/>
        </w:rPr>
        <w:t xml:space="preserve">Учебник: </w:t>
      </w:r>
      <w:r w:rsidRPr="00F138D6">
        <w:rPr>
          <w:rFonts w:ascii="Times New Roman" w:hAnsi="Times New Roman" w:cs="Times New Roman"/>
          <w:sz w:val="24"/>
          <w:szCs w:val="24"/>
        </w:rPr>
        <w:t xml:space="preserve">А.Л. </w:t>
      </w:r>
      <w:proofErr w:type="spellStart"/>
      <w:r w:rsidRPr="00F138D6">
        <w:rPr>
          <w:rFonts w:ascii="Times New Roman" w:hAnsi="Times New Roman" w:cs="Times New Roman"/>
          <w:sz w:val="24"/>
          <w:szCs w:val="24"/>
        </w:rPr>
        <w:t>Беглов</w:t>
      </w:r>
      <w:proofErr w:type="spellEnd"/>
      <w:r w:rsidRPr="00F138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38D6">
        <w:rPr>
          <w:rFonts w:ascii="Times New Roman" w:hAnsi="Times New Roman" w:cs="Times New Roman"/>
          <w:sz w:val="24"/>
          <w:szCs w:val="24"/>
        </w:rPr>
        <w:t>Е.В.Саплина</w:t>
      </w:r>
      <w:proofErr w:type="spellEnd"/>
      <w:r w:rsidRPr="00F138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38D6">
        <w:rPr>
          <w:rFonts w:ascii="Times New Roman" w:hAnsi="Times New Roman" w:cs="Times New Roman"/>
          <w:sz w:val="24"/>
          <w:szCs w:val="24"/>
        </w:rPr>
        <w:t>Е.С.Токарева</w:t>
      </w:r>
      <w:proofErr w:type="spellEnd"/>
      <w:r w:rsidRPr="00F138D6">
        <w:rPr>
          <w:rFonts w:ascii="Times New Roman" w:hAnsi="Times New Roman" w:cs="Times New Roman"/>
          <w:sz w:val="24"/>
          <w:szCs w:val="24"/>
        </w:rPr>
        <w:t xml:space="preserve">. Основы мировых религиозных культур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1C6163" w:rsidRPr="00F138D6" w:rsidRDefault="001C6163" w:rsidP="00A113FA">
      <w:pPr>
        <w:shd w:val="clear" w:color="auto" w:fill="FFFFFF"/>
        <w:spacing w:after="75" w:line="234" w:lineRule="atLeast"/>
        <w:ind w:hanging="64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138D6">
        <w:rPr>
          <w:rFonts w:ascii="Times New Roman" w:hAnsi="Times New Roman" w:cs="Times New Roman"/>
          <w:sz w:val="24"/>
          <w:szCs w:val="24"/>
        </w:rPr>
        <w:t>М.: Просвещение, 2016.</w:t>
      </w:r>
    </w:p>
    <w:p w:rsidR="001C6163" w:rsidRDefault="001C6163" w:rsidP="00A113FA">
      <w:pPr>
        <w:widowControl w:val="0"/>
        <w:autoSpaceDE w:val="0"/>
        <w:autoSpaceDN w:val="0"/>
        <w:adjustRightInd w:val="0"/>
        <w:spacing w:after="0"/>
        <w:ind w:hanging="64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Программа</w:t>
      </w:r>
      <w:r w:rsidRPr="000C00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модуля «ОМРК» комплексного курса «ОРСК», автор-составитель Н.В. Терещенко</w:t>
      </w:r>
    </w:p>
    <w:p w:rsidR="00C431B4" w:rsidRPr="00C431B4" w:rsidRDefault="00C431B4" w:rsidP="0090427D">
      <w:pPr>
        <w:shd w:val="clear" w:color="auto" w:fill="FFFFFF"/>
        <w:spacing w:after="75" w:line="234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5"/>
        <w:gridCol w:w="4966"/>
        <w:gridCol w:w="992"/>
        <w:gridCol w:w="1276"/>
        <w:gridCol w:w="1275"/>
        <w:gridCol w:w="14"/>
        <w:gridCol w:w="1404"/>
      </w:tblGrid>
      <w:tr w:rsidR="00145721" w:rsidRPr="0031500D" w:rsidTr="00A113FA">
        <w:trPr>
          <w:trHeight w:val="390"/>
        </w:trPr>
        <w:tc>
          <w:tcPr>
            <w:tcW w:w="705" w:type="dxa"/>
            <w:vMerge w:val="restart"/>
            <w:shd w:val="clear" w:color="auto" w:fill="FFFFFF" w:themeFill="background1"/>
            <w:vAlign w:val="center"/>
          </w:tcPr>
          <w:p w:rsidR="00145721" w:rsidRDefault="00145721" w:rsidP="007C0D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45721" w:rsidRPr="003C607E" w:rsidRDefault="00145721" w:rsidP="007C0D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66" w:type="dxa"/>
            <w:vMerge w:val="restart"/>
            <w:shd w:val="clear" w:color="auto" w:fill="FFFFFF" w:themeFill="background1"/>
            <w:vAlign w:val="center"/>
            <w:hideMark/>
          </w:tcPr>
          <w:p w:rsidR="00145721" w:rsidRPr="0031500D" w:rsidRDefault="00145721" w:rsidP="007C0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145721" w:rsidRPr="0031500D" w:rsidRDefault="00145721" w:rsidP="007C0D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145721" w:rsidRPr="0031500D" w:rsidRDefault="00145721" w:rsidP="007C0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145721" w:rsidRPr="0031500D" w:rsidRDefault="00145721" w:rsidP="007C0D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shd w:val="clear" w:color="auto" w:fill="FFFFFF" w:themeFill="background1"/>
          </w:tcPr>
          <w:p w:rsidR="00145721" w:rsidRPr="0031500D" w:rsidRDefault="00145721" w:rsidP="007C0D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145721" w:rsidRPr="0031500D" w:rsidTr="00A113FA">
        <w:trPr>
          <w:trHeight w:val="318"/>
        </w:trPr>
        <w:tc>
          <w:tcPr>
            <w:tcW w:w="705" w:type="dxa"/>
            <w:vMerge/>
            <w:shd w:val="clear" w:color="auto" w:fill="FFFFFF" w:themeFill="background1"/>
            <w:vAlign w:val="center"/>
          </w:tcPr>
          <w:p w:rsidR="00145721" w:rsidRPr="0031500D" w:rsidRDefault="00145721" w:rsidP="007C0D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6" w:type="dxa"/>
            <w:vMerge/>
            <w:shd w:val="clear" w:color="auto" w:fill="FFFFFF" w:themeFill="background1"/>
            <w:vAlign w:val="center"/>
          </w:tcPr>
          <w:p w:rsidR="00145721" w:rsidRPr="0031500D" w:rsidRDefault="00145721" w:rsidP="007C0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145721" w:rsidRPr="0031500D" w:rsidRDefault="00145721" w:rsidP="007C0D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145721" w:rsidRPr="0031500D" w:rsidRDefault="00145721" w:rsidP="007C0D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145721" w:rsidRPr="0031500D" w:rsidRDefault="00145721" w:rsidP="007C0D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45721" w:rsidRPr="0031500D" w:rsidRDefault="00145721" w:rsidP="007C0D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45721" w:rsidRPr="0031500D" w:rsidTr="00A113FA">
        <w:trPr>
          <w:trHeight w:val="406"/>
        </w:trPr>
        <w:tc>
          <w:tcPr>
            <w:tcW w:w="5671" w:type="dxa"/>
            <w:gridSpan w:val="2"/>
            <w:shd w:val="clear" w:color="auto" w:fill="FFFFFF" w:themeFill="background1"/>
            <w:vAlign w:val="center"/>
            <w:hideMark/>
          </w:tcPr>
          <w:p w:rsidR="00145721" w:rsidRPr="0031500D" w:rsidRDefault="00145721" w:rsidP="007C0DA7">
            <w:pPr>
              <w:shd w:val="clear" w:color="auto" w:fill="FFFFFF"/>
              <w:spacing w:after="75" w:line="234" w:lineRule="atLeast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1.  </w:t>
            </w:r>
            <w:r w:rsidRPr="003C607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Духовные ценности и нравственные идеалы в жизни человека и общества</w:t>
            </w:r>
          </w:p>
        </w:tc>
        <w:tc>
          <w:tcPr>
            <w:tcW w:w="992" w:type="dxa"/>
            <w:shd w:val="clear" w:color="auto" w:fill="FFFFFF" w:themeFill="background1"/>
          </w:tcPr>
          <w:p w:rsidR="00145721" w:rsidRPr="0031500D" w:rsidRDefault="00145721" w:rsidP="007C0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145721" w:rsidRPr="0031500D" w:rsidRDefault="00145721" w:rsidP="007C0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45721" w:rsidRPr="0031500D" w:rsidRDefault="00145721" w:rsidP="007C0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721" w:rsidRPr="0031500D" w:rsidTr="00A113FA">
        <w:trPr>
          <w:trHeight w:val="412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6" w:type="dxa"/>
            <w:shd w:val="clear" w:color="auto" w:fill="FFFFFF" w:themeFill="background1"/>
            <w:vAlign w:val="center"/>
          </w:tcPr>
          <w:p w:rsidR="00145721" w:rsidRDefault="00145721" w:rsidP="001457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Россия – наша Родина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45721" w:rsidRPr="002B00ED" w:rsidRDefault="00145721" w:rsidP="0014572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00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КБР – моя </w:t>
            </w:r>
            <w:r w:rsidRPr="002B00E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малая родина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с.4-5</w:t>
            </w:r>
          </w:p>
        </w:tc>
        <w:tc>
          <w:tcPr>
            <w:tcW w:w="1275" w:type="dxa"/>
            <w:shd w:val="clear" w:color="auto" w:fill="FFFFFF" w:themeFill="background1"/>
          </w:tcPr>
          <w:p w:rsidR="00145721" w:rsidRPr="0031500D" w:rsidRDefault="00E761E7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09.09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721" w:rsidRPr="0031500D" w:rsidTr="00A113FA">
        <w:trPr>
          <w:trHeight w:val="412"/>
        </w:trPr>
        <w:tc>
          <w:tcPr>
            <w:tcW w:w="5671" w:type="dxa"/>
            <w:gridSpan w:val="2"/>
            <w:shd w:val="clear" w:color="auto" w:fill="FFFFFF" w:themeFill="background1"/>
            <w:vAlign w:val="center"/>
            <w:hideMark/>
          </w:tcPr>
          <w:p w:rsidR="00145721" w:rsidRPr="0031500D" w:rsidRDefault="00145721" w:rsidP="00145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2. </w:t>
            </w:r>
            <w:r w:rsidRPr="003C607E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мировых религиозных культур.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721" w:rsidRPr="0031500D" w:rsidTr="00A113FA">
        <w:trPr>
          <w:trHeight w:val="399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6" w:type="dxa"/>
            <w:shd w:val="clear" w:color="auto" w:fill="FFFFFF" w:themeFill="background1"/>
            <w:vAlign w:val="center"/>
          </w:tcPr>
          <w:p w:rsidR="00145721" w:rsidRPr="0031500D" w:rsidRDefault="00145721" w:rsidP="0014572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1500D">
              <w:rPr>
                <w:rFonts w:ascii="Times New Roman" w:hAnsi="Times New Roman"/>
                <w:sz w:val="24"/>
                <w:szCs w:val="24"/>
              </w:rPr>
              <w:t>Культура и религия</w:t>
            </w:r>
          </w:p>
        </w:tc>
        <w:tc>
          <w:tcPr>
            <w:tcW w:w="992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с.6-7</w:t>
            </w:r>
          </w:p>
        </w:tc>
        <w:tc>
          <w:tcPr>
            <w:tcW w:w="1275" w:type="dxa"/>
            <w:shd w:val="clear" w:color="auto" w:fill="FFFFFF" w:themeFill="background1"/>
          </w:tcPr>
          <w:p w:rsidR="00145721" w:rsidRPr="0031500D" w:rsidRDefault="00E761E7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16.09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721" w:rsidRPr="0031500D" w:rsidTr="00A113FA">
        <w:trPr>
          <w:trHeight w:val="265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66" w:type="dxa"/>
            <w:shd w:val="clear" w:color="auto" w:fill="FFFFFF" w:themeFill="background1"/>
            <w:vAlign w:val="center"/>
            <w:hideMark/>
          </w:tcPr>
          <w:p w:rsidR="00145721" w:rsidRPr="0031500D" w:rsidRDefault="00145721" w:rsidP="00145721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1500D">
              <w:rPr>
                <w:rFonts w:ascii="Times New Roman" w:hAnsi="Times New Roman"/>
                <w:sz w:val="24"/>
                <w:szCs w:val="24"/>
              </w:rPr>
              <w:t>Культура и религия</w:t>
            </w:r>
          </w:p>
        </w:tc>
        <w:tc>
          <w:tcPr>
            <w:tcW w:w="992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 8-9</w:t>
            </w:r>
          </w:p>
        </w:tc>
        <w:tc>
          <w:tcPr>
            <w:tcW w:w="1275" w:type="dxa"/>
            <w:shd w:val="clear" w:color="auto" w:fill="FFFFFF" w:themeFill="background1"/>
          </w:tcPr>
          <w:p w:rsidR="00145721" w:rsidRPr="0031500D" w:rsidRDefault="00E761E7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23.09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721" w:rsidRPr="0031500D" w:rsidTr="00A113FA">
        <w:trPr>
          <w:trHeight w:val="265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66" w:type="dxa"/>
            <w:shd w:val="clear" w:color="auto" w:fill="FFFFFF" w:themeFill="background1"/>
            <w:vAlign w:val="center"/>
            <w:hideMark/>
          </w:tcPr>
          <w:p w:rsidR="00145721" w:rsidRPr="0031500D" w:rsidRDefault="00145721" w:rsidP="00145721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1500D">
              <w:rPr>
                <w:rFonts w:ascii="Times New Roman" w:hAnsi="Times New Roman"/>
                <w:bCs w:val="0"/>
                <w:sz w:val="24"/>
                <w:szCs w:val="24"/>
              </w:rPr>
              <w:t>Возникновение религий. Первые религии. Иудаизм.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 Буддизм.</w:t>
            </w:r>
          </w:p>
        </w:tc>
        <w:tc>
          <w:tcPr>
            <w:tcW w:w="992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 10-11</w:t>
            </w:r>
          </w:p>
        </w:tc>
        <w:tc>
          <w:tcPr>
            <w:tcW w:w="1275" w:type="dxa"/>
            <w:shd w:val="clear" w:color="auto" w:fill="FFFFFF" w:themeFill="background1"/>
          </w:tcPr>
          <w:p w:rsidR="00145721" w:rsidRPr="0031500D" w:rsidRDefault="00E761E7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30.09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721" w:rsidRPr="0031500D" w:rsidTr="00A113FA">
        <w:trPr>
          <w:trHeight w:val="590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66" w:type="dxa"/>
            <w:shd w:val="clear" w:color="auto" w:fill="FFFFFF" w:themeFill="background1"/>
            <w:vAlign w:val="center"/>
            <w:hideMark/>
          </w:tcPr>
          <w:p w:rsidR="00145721" w:rsidRPr="0031500D" w:rsidRDefault="00145721" w:rsidP="001457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Возникновение религий. Религии мира и их основатели. Христианство, ислам.</w:t>
            </w:r>
          </w:p>
        </w:tc>
        <w:tc>
          <w:tcPr>
            <w:tcW w:w="992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с.12-14</w:t>
            </w:r>
          </w:p>
        </w:tc>
        <w:tc>
          <w:tcPr>
            <w:tcW w:w="1275" w:type="dxa"/>
            <w:shd w:val="clear" w:color="auto" w:fill="FFFFFF" w:themeFill="background1"/>
          </w:tcPr>
          <w:p w:rsidR="00145721" w:rsidRPr="0031500D" w:rsidRDefault="00E761E7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721" w:rsidRPr="0031500D" w:rsidTr="00A113FA">
        <w:trPr>
          <w:trHeight w:val="259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145721" w:rsidRPr="0031500D" w:rsidRDefault="00145721" w:rsidP="00145721">
            <w:pPr>
              <w:pStyle w:val="1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150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6" w:type="dxa"/>
            <w:shd w:val="clear" w:color="auto" w:fill="FFFFFF" w:themeFill="background1"/>
            <w:vAlign w:val="center"/>
          </w:tcPr>
          <w:p w:rsidR="00145721" w:rsidRPr="0031500D" w:rsidRDefault="00145721" w:rsidP="00145721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1500D">
              <w:rPr>
                <w:rFonts w:ascii="Times New Roman" w:hAnsi="Times New Roman"/>
                <w:bCs w:val="0"/>
                <w:sz w:val="24"/>
                <w:szCs w:val="24"/>
              </w:rPr>
              <w:t>Возникновение религий. Религии мира и их основатели.</w:t>
            </w:r>
          </w:p>
        </w:tc>
        <w:tc>
          <w:tcPr>
            <w:tcW w:w="992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с.14-15</w:t>
            </w:r>
          </w:p>
        </w:tc>
        <w:tc>
          <w:tcPr>
            <w:tcW w:w="1275" w:type="dxa"/>
            <w:shd w:val="clear" w:color="auto" w:fill="FFFFFF" w:themeFill="background1"/>
          </w:tcPr>
          <w:p w:rsidR="00145721" w:rsidRPr="0031500D" w:rsidRDefault="00E761E7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721" w:rsidRPr="0031500D" w:rsidTr="00A113FA">
        <w:trPr>
          <w:trHeight w:val="455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66" w:type="dxa"/>
            <w:shd w:val="clear" w:color="auto" w:fill="FFFFFF" w:themeFill="background1"/>
            <w:vAlign w:val="center"/>
            <w:hideMark/>
          </w:tcPr>
          <w:p w:rsidR="00145721" w:rsidRPr="0031500D" w:rsidRDefault="00145721" w:rsidP="00145721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1500D">
              <w:rPr>
                <w:rFonts w:ascii="Times New Roman" w:hAnsi="Times New Roman"/>
                <w:bCs w:val="0"/>
                <w:sz w:val="24"/>
                <w:szCs w:val="24"/>
              </w:rPr>
              <w:t>Священные книги религий мира.</w:t>
            </w:r>
          </w:p>
        </w:tc>
        <w:tc>
          <w:tcPr>
            <w:tcW w:w="992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 16-19</w:t>
            </w:r>
          </w:p>
        </w:tc>
        <w:tc>
          <w:tcPr>
            <w:tcW w:w="1275" w:type="dxa"/>
            <w:shd w:val="clear" w:color="auto" w:fill="FFFFFF" w:themeFill="background1"/>
          </w:tcPr>
          <w:p w:rsidR="00145721" w:rsidRPr="0031500D" w:rsidRDefault="00E761E7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721" w:rsidRPr="0031500D" w:rsidTr="00A113FA">
        <w:trPr>
          <w:trHeight w:val="253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66" w:type="dxa"/>
            <w:shd w:val="clear" w:color="auto" w:fill="FFFFFF" w:themeFill="background1"/>
            <w:vAlign w:val="center"/>
            <w:hideMark/>
          </w:tcPr>
          <w:p w:rsidR="00145721" w:rsidRPr="0031500D" w:rsidRDefault="00145721" w:rsidP="00145721">
            <w:pPr>
              <w:pStyle w:val="1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1500D">
              <w:rPr>
                <w:rFonts w:ascii="Times New Roman" w:hAnsi="Times New Roman"/>
                <w:bCs w:val="0"/>
                <w:sz w:val="24"/>
                <w:szCs w:val="24"/>
              </w:rPr>
              <w:t>Священные книги религий мира.</w:t>
            </w:r>
          </w:p>
        </w:tc>
        <w:tc>
          <w:tcPr>
            <w:tcW w:w="992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 19-21</w:t>
            </w:r>
          </w:p>
        </w:tc>
        <w:tc>
          <w:tcPr>
            <w:tcW w:w="1275" w:type="dxa"/>
            <w:shd w:val="clear" w:color="auto" w:fill="FFFFFF" w:themeFill="background1"/>
          </w:tcPr>
          <w:p w:rsidR="00145721" w:rsidRPr="0031500D" w:rsidRDefault="00E761E7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721" w:rsidRPr="0031500D" w:rsidTr="00A113FA">
        <w:trPr>
          <w:trHeight w:val="258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966" w:type="dxa"/>
            <w:shd w:val="clear" w:color="auto" w:fill="FFFFFF" w:themeFill="background1"/>
            <w:vAlign w:val="center"/>
            <w:hideMark/>
          </w:tcPr>
          <w:p w:rsidR="00145721" w:rsidRPr="0031500D" w:rsidRDefault="00145721" w:rsidP="00145721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1500D">
              <w:rPr>
                <w:rFonts w:ascii="Times New Roman" w:hAnsi="Times New Roman"/>
                <w:bCs w:val="0"/>
                <w:sz w:val="24"/>
                <w:szCs w:val="24"/>
              </w:rPr>
              <w:t>Хранители предания в религиях мира.</w:t>
            </w:r>
          </w:p>
        </w:tc>
        <w:tc>
          <w:tcPr>
            <w:tcW w:w="992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 22-23</w:t>
            </w:r>
          </w:p>
        </w:tc>
        <w:tc>
          <w:tcPr>
            <w:tcW w:w="1275" w:type="dxa"/>
            <w:shd w:val="clear" w:color="auto" w:fill="FFFFFF" w:themeFill="background1"/>
          </w:tcPr>
          <w:p w:rsidR="00145721" w:rsidRPr="0031500D" w:rsidRDefault="00E761E7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11.11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721" w:rsidRPr="0031500D" w:rsidTr="00A113FA">
        <w:trPr>
          <w:trHeight w:val="255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966" w:type="dxa"/>
            <w:shd w:val="clear" w:color="auto" w:fill="FFFFFF" w:themeFill="background1"/>
            <w:vAlign w:val="center"/>
          </w:tcPr>
          <w:p w:rsidR="00145721" w:rsidRPr="0031500D" w:rsidRDefault="00145721" w:rsidP="00145721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1500D">
              <w:rPr>
                <w:rFonts w:ascii="Times New Roman" w:hAnsi="Times New Roman"/>
                <w:bCs w:val="0"/>
                <w:sz w:val="24"/>
                <w:szCs w:val="24"/>
              </w:rPr>
              <w:t>Добро и зло. Понятие греха, раскаяния и воздаяния.</w:t>
            </w:r>
          </w:p>
        </w:tc>
        <w:tc>
          <w:tcPr>
            <w:tcW w:w="992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 24-26</w:t>
            </w:r>
          </w:p>
        </w:tc>
        <w:tc>
          <w:tcPr>
            <w:tcW w:w="1275" w:type="dxa"/>
            <w:shd w:val="clear" w:color="auto" w:fill="FFFFFF" w:themeFill="background1"/>
          </w:tcPr>
          <w:p w:rsidR="00145721" w:rsidRPr="0031500D" w:rsidRDefault="00E761E7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18.11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721" w:rsidRPr="0031500D" w:rsidTr="00A113FA">
        <w:trPr>
          <w:trHeight w:val="246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966" w:type="dxa"/>
            <w:shd w:val="clear" w:color="auto" w:fill="FFFFFF" w:themeFill="background1"/>
            <w:vAlign w:val="center"/>
            <w:hideMark/>
          </w:tcPr>
          <w:p w:rsidR="00145721" w:rsidRPr="0031500D" w:rsidRDefault="00145721" w:rsidP="00145721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1500D">
              <w:rPr>
                <w:rFonts w:ascii="Times New Roman" w:hAnsi="Times New Roman"/>
                <w:bCs w:val="0"/>
                <w:sz w:val="24"/>
                <w:szCs w:val="24"/>
              </w:rPr>
              <w:t>Добро и зло. Понятие греха, раскаяния и воздаяния.</w:t>
            </w:r>
          </w:p>
        </w:tc>
        <w:tc>
          <w:tcPr>
            <w:tcW w:w="992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 26-27</w:t>
            </w:r>
          </w:p>
        </w:tc>
        <w:tc>
          <w:tcPr>
            <w:tcW w:w="1275" w:type="dxa"/>
            <w:shd w:val="clear" w:color="auto" w:fill="FFFFFF" w:themeFill="background1"/>
          </w:tcPr>
          <w:p w:rsidR="00145721" w:rsidRPr="0031500D" w:rsidRDefault="00E761E7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25.11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721" w:rsidRPr="0031500D" w:rsidTr="00A113FA">
        <w:trPr>
          <w:trHeight w:val="235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966" w:type="dxa"/>
            <w:shd w:val="clear" w:color="auto" w:fill="FFFFFF" w:themeFill="background1"/>
            <w:vAlign w:val="center"/>
            <w:hideMark/>
          </w:tcPr>
          <w:p w:rsidR="00145721" w:rsidRPr="0031500D" w:rsidRDefault="00145721" w:rsidP="00145721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1500D">
              <w:rPr>
                <w:rFonts w:ascii="Times New Roman" w:hAnsi="Times New Roman"/>
                <w:bCs w:val="0"/>
                <w:sz w:val="24"/>
                <w:szCs w:val="24"/>
              </w:rPr>
              <w:t>Человек в религиозных традициях мира.</w:t>
            </w:r>
          </w:p>
        </w:tc>
        <w:tc>
          <w:tcPr>
            <w:tcW w:w="992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 28-29</w:t>
            </w:r>
          </w:p>
        </w:tc>
        <w:tc>
          <w:tcPr>
            <w:tcW w:w="1275" w:type="dxa"/>
            <w:shd w:val="clear" w:color="auto" w:fill="FFFFFF" w:themeFill="background1"/>
          </w:tcPr>
          <w:p w:rsidR="00145721" w:rsidRPr="0031500D" w:rsidRDefault="00E761E7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02.12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721" w:rsidRPr="0031500D" w:rsidTr="00A113FA">
        <w:trPr>
          <w:trHeight w:val="226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966" w:type="dxa"/>
            <w:shd w:val="clear" w:color="auto" w:fill="FFFFFF" w:themeFill="background1"/>
            <w:vAlign w:val="center"/>
          </w:tcPr>
          <w:p w:rsidR="00145721" w:rsidRPr="0031500D" w:rsidRDefault="00145721" w:rsidP="00145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Священные сооружения.</w:t>
            </w:r>
          </w:p>
        </w:tc>
        <w:tc>
          <w:tcPr>
            <w:tcW w:w="992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 30-32</w:t>
            </w:r>
          </w:p>
        </w:tc>
        <w:tc>
          <w:tcPr>
            <w:tcW w:w="1275" w:type="dxa"/>
            <w:shd w:val="clear" w:color="auto" w:fill="FFFFFF" w:themeFill="background1"/>
          </w:tcPr>
          <w:p w:rsidR="00145721" w:rsidRPr="0031500D" w:rsidRDefault="00E761E7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09.12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721" w:rsidRPr="0031500D" w:rsidTr="00A113FA">
        <w:trPr>
          <w:trHeight w:val="229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966" w:type="dxa"/>
            <w:shd w:val="clear" w:color="auto" w:fill="FFFFFF" w:themeFill="background1"/>
            <w:vAlign w:val="center"/>
            <w:hideMark/>
          </w:tcPr>
          <w:p w:rsidR="00145721" w:rsidRDefault="00145721" w:rsidP="001457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Священные сооружения.</w:t>
            </w:r>
          </w:p>
          <w:p w:rsidR="00145721" w:rsidRPr="002B00ED" w:rsidRDefault="00145721" w:rsidP="0014572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e-IL"/>
              </w:rPr>
            </w:pPr>
            <w:r w:rsidRPr="002B00ED">
              <w:rPr>
                <w:rFonts w:ascii="Times New Roman" w:hAnsi="Times New Roman" w:cs="Times New Roman"/>
                <w:b/>
                <w:i/>
                <w:sz w:val="24"/>
                <w:szCs w:val="24"/>
                <w:lang w:bidi="he-IL"/>
              </w:rPr>
              <w:t>Священные сооружения в КБР</w:t>
            </w:r>
          </w:p>
        </w:tc>
        <w:tc>
          <w:tcPr>
            <w:tcW w:w="992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 32-33</w:t>
            </w:r>
          </w:p>
        </w:tc>
        <w:tc>
          <w:tcPr>
            <w:tcW w:w="1275" w:type="dxa"/>
            <w:shd w:val="clear" w:color="auto" w:fill="FFFFFF" w:themeFill="background1"/>
          </w:tcPr>
          <w:p w:rsidR="00145721" w:rsidRPr="0031500D" w:rsidRDefault="00E761E7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16.12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721" w:rsidRPr="0031500D" w:rsidTr="00A113FA">
        <w:trPr>
          <w:trHeight w:val="220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966" w:type="dxa"/>
            <w:shd w:val="clear" w:color="auto" w:fill="FFFFFF" w:themeFill="background1"/>
            <w:vAlign w:val="center"/>
            <w:hideMark/>
          </w:tcPr>
          <w:p w:rsidR="00145721" w:rsidRPr="0031500D" w:rsidRDefault="00145721" w:rsidP="00145721">
            <w:pPr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Искусство в религиозной культуре.</w:t>
            </w:r>
          </w:p>
        </w:tc>
        <w:tc>
          <w:tcPr>
            <w:tcW w:w="992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 34-36</w:t>
            </w:r>
          </w:p>
        </w:tc>
        <w:tc>
          <w:tcPr>
            <w:tcW w:w="1275" w:type="dxa"/>
            <w:shd w:val="clear" w:color="auto" w:fill="FFFFFF" w:themeFill="background1"/>
          </w:tcPr>
          <w:p w:rsidR="00145721" w:rsidRPr="0031500D" w:rsidRDefault="00E761E7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29.12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721" w:rsidRPr="0031500D" w:rsidTr="00A113FA">
        <w:trPr>
          <w:trHeight w:val="389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145721" w:rsidRPr="0031500D" w:rsidRDefault="00145721" w:rsidP="001457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966" w:type="dxa"/>
            <w:shd w:val="clear" w:color="auto" w:fill="FFFFFF" w:themeFill="background1"/>
            <w:vAlign w:val="center"/>
            <w:hideMark/>
          </w:tcPr>
          <w:p w:rsidR="00145721" w:rsidRPr="0031500D" w:rsidRDefault="00145721" w:rsidP="00145721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1500D">
              <w:rPr>
                <w:rFonts w:ascii="Times New Roman" w:hAnsi="Times New Roman"/>
                <w:sz w:val="24"/>
                <w:szCs w:val="24"/>
              </w:rPr>
              <w:t>Искусство в религиозной культуре.</w:t>
            </w:r>
          </w:p>
        </w:tc>
        <w:tc>
          <w:tcPr>
            <w:tcW w:w="992" w:type="dxa"/>
            <w:shd w:val="clear" w:color="auto" w:fill="FFFFFF" w:themeFill="background1"/>
          </w:tcPr>
          <w:p w:rsidR="00145721" w:rsidRPr="0031500D" w:rsidRDefault="00145721" w:rsidP="001457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45721" w:rsidRPr="0031500D" w:rsidRDefault="00145721" w:rsidP="001457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 36-37</w:t>
            </w:r>
          </w:p>
        </w:tc>
        <w:tc>
          <w:tcPr>
            <w:tcW w:w="1275" w:type="dxa"/>
            <w:shd w:val="clear" w:color="auto" w:fill="FFFFFF" w:themeFill="background1"/>
          </w:tcPr>
          <w:p w:rsidR="00145721" w:rsidRPr="0031500D" w:rsidRDefault="00E761E7" w:rsidP="001457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13.01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45721" w:rsidRPr="0031500D" w:rsidRDefault="00145721" w:rsidP="001457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721" w:rsidRPr="0031500D" w:rsidTr="00A113FA">
        <w:trPr>
          <w:trHeight w:val="228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145721" w:rsidRPr="0031500D" w:rsidRDefault="00145721" w:rsidP="001457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966" w:type="dxa"/>
            <w:shd w:val="clear" w:color="auto" w:fill="FFFFFF" w:themeFill="background1"/>
            <w:vAlign w:val="center"/>
            <w:hideMark/>
          </w:tcPr>
          <w:p w:rsidR="00145721" w:rsidRPr="0031500D" w:rsidRDefault="00145721" w:rsidP="001C6163">
            <w:pPr>
              <w:pStyle w:val="1"/>
              <w:rPr>
                <w:rFonts w:ascii="Times New Roman" w:hAnsi="Times New Roman"/>
                <w:bCs w:val="0"/>
                <w:i/>
                <w:sz w:val="24"/>
                <w:szCs w:val="24"/>
              </w:rPr>
            </w:pPr>
            <w:r w:rsidRPr="0031500D">
              <w:rPr>
                <w:rFonts w:ascii="Times New Roman" w:hAnsi="Times New Roman"/>
                <w:bCs w:val="0"/>
                <w:i/>
                <w:sz w:val="24"/>
                <w:szCs w:val="24"/>
              </w:rPr>
              <w:t>Повторительно-</w:t>
            </w:r>
            <w:r w:rsidR="001C6163" w:rsidRPr="0031500D">
              <w:rPr>
                <w:rFonts w:ascii="Times New Roman" w:hAnsi="Times New Roman"/>
                <w:bCs w:val="0"/>
                <w:i/>
                <w:sz w:val="24"/>
                <w:szCs w:val="24"/>
              </w:rPr>
              <w:t>обобщающий</w:t>
            </w:r>
            <w:r w:rsidRPr="0031500D">
              <w:rPr>
                <w:rFonts w:ascii="Times New Roman" w:hAnsi="Times New Roman"/>
                <w:bCs w:val="0"/>
                <w:i/>
                <w:sz w:val="24"/>
                <w:szCs w:val="24"/>
              </w:rPr>
              <w:t xml:space="preserve"> урок.</w:t>
            </w:r>
          </w:p>
        </w:tc>
        <w:tc>
          <w:tcPr>
            <w:tcW w:w="992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с.38-39</w:t>
            </w:r>
          </w:p>
        </w:tc>
        <w:tc>
          <w:tcPr>
            <w:tcW w:w="1275" w:type="dxa"/>
            <w:shd w:val="clear" w:color="auto" w:fill="FFFFFF" w:themeFill="background1"/>
          </w:tcPr>
          <w:p w:rsidR="00145721" w:rsidRPr="0031500D" w:rsidRDefault="00E761E7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20.01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721" w:rsidRPr="0031500D" w:rsidTr="00A113FA">
        <w:trPr>
          <w:trHeight w:val="416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145721" w:rsidRPr="0031500D" w:rsidRDefault="00145721" w:rsidP="001457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966" w:type="dxa"/>
            <w:shd w:val="clear" w:color="auto" w:fill="FFFFFF" w:themeFill="background1"/>
            <w:vAlign w:val="center"/>
          </w:tcPr>
          <w:p w:rsidR="00145721" w:rsidRPr="0031500D" w:rsidRDefault="00145721" w:rsidP="001457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религий в России</w:t>
            </w:r>
          </w:p>
        </w:tc>
        <w:tc>
          <w:tcPr>
            <w:tcW w:w="992" w:type="dxa"/>
            <w:shd w:val="clear" w:color="auto" w:fill="FFFFFF" w:themeFill="background1"/>
          </w:tcPr>
          <w:p w:rsidR="00145721" w:rsidRPr="0031500D" w:rsidRDefault="00145721" w:rsidP="001457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45721" w:rsidRPr="0031500D" w:rsidRDefault="00145721" w:rsidP="001457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с.40-48</w:t>
            </w:r>
          </w:p>
        </w:tc>
        <w:tc>
          <w:tcPr>
            <w:tcW w:w="1275" w:type="dxa"/>
            <w:shd w:val="clear" w:color="auto" w:fill="FFFFFF" w:themeFill="background1"/>
          </w:tcPr>
          <w:p w:rsidR="00145721" w:rsidRPr="0031500D" w:rsidRDefault="00E761E7" w:rsidP="001457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27.01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45721" w:rsidRPr="0031500D" w:rsidRDefault="00145721" w:rsidP="001457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721" w:rsidRPr="0031500D" w:rsidTr="00A113FA">
        <w:trPr>
          <w:trHeight w:val="421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145721" w:rsidRPr="0031500D" w:rsidRDefault="00145721" w:rsidP="001457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966" w:type="dxa"/>
            <w:shd w:val="clear" w:color="auto" w:fill="FFFFFF" w:themeFill="background1"/>
            <w:vAlign w:val="center"/>
            <w:hideMark/>
          </w:tcPr>
          <w:p w:rsidR="00145721" w:rsidRPr="0031500D" w:rsidRDefault="00145721" w:rsidP="001457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религий в России</w:t>
            </w:r>
          </w:p>
        </w:tc>
        <w:tc>
          <w:tcPr>
            <w:tcW w:w="992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с.48-51</w:t>
            </w:r>
          </w:p>
        </w:tc>
        <w:tc>
          <w:tcPr>
            <w:tcW w:w="1275" w:type="dxa"/>
            <w:shd w:val="clear" w:color="auto" w:fill="FFFFFF" w:themeFill="background1"/>
          </w:tcPr>
          <w:p w:rsidR="00145721" w:rsidRPr="0031500D" w:rsidRDefault="00E761E7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03.02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721" w:rsidRPr="0031500D" w:rsidTr="00A113FA">
        <w:trPr>
          <w:trHeight w:val="222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966" w:type="dxa"/>
            <w:shd w:val="clear" w:color="auto" w:fill="FFFFFF" w:themeFill="background1"/>
            <w:vAlign w:val="center"/>
          </w:tcPr>
          <w:p w:rsidR="00145721" w:rsidRPr="0031500D" w:rsidRDefault="00145721" w:rsidP="00145721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1500D">
              <w:rPr>
                <w:rFonts w:ascii="Times New Roman" w:hAnsi="Times New Roman"/>
                <w:bCs w:val="0"/>
                <w:sz w:val="24"/>
                <w:szCs w:val="24"/>
              </w:rPr>
              <w:t>Религиозные ритуалы, обычаи и обряды.</w:t>
            </w:r>
          </w:p>
        </w:tc>
        <w:tc>
          <w:tcPr>
            <w:tcW w:w="992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с.52-55</w:t>
            </w:r>
          </w:p>
        </w:tc>
        <w:tc>
          <w:tcPr>
            <w:tcW w:w="1275" w:type="dxa"/>
            <w:shd w:val="clear" w:color="auto" w:fill="FFFFFF" w:themeFill="background1"/>
          </w:tcPr>
          <w:p w:rsidR="00145721" w:rsidRPr="0031500D" w:rsidRDefault="00E761E7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10.02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721" w:rsidRPr="0031500D" w:rsidTr="00A113FA">
        <w:trPr>
          <w:trHeight w:val="411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4966" w:type="dxa"/>
            <w:shd w:val="clear" w:color="auto" w:fill="FFFFFF" w:themeFill="background1"/>
            <w:vAlign w:val="center"/>
            <w:hideMark/>
          </w:tcPr>
          <w:p w:rsidR="00145721" w:rsidRDefault="00145721" w:rsidP="00145721">
            <w:pPr>
              <w:pStyle w:val="1"/>
              <w:spacing w:before="0" w:beforeAutospacing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1500D">
              <w:rPr>
                <w:rFonts w:ascii="Times New Roman" w:hAnsi="Times New Roman"/>
                <w:bCs w:val="0"/>
                <w:sz w:val="24"/>
                <w:szCs w:val="24"/>
              </w:rPr>
              <w:t>Религиозные ритуалы, обычаи и обряды.</w:t>
            </w:r>
          </w:p>
          <w:p w:rsidR="00145721" w:rsidRPr="002B00ED" w:rsidRDefault="00145721" w:rsidP="00145721">
            <w:pPr>
              <w:pStyle w:val="1"/>
              <w:spacing w:before="0" w:beforeAutospacing="0"/>
              <w:rPr>
                <w:rFonts w:ascii="Times New Roman" w:hAnsi="Times New Roman"/>
                <w:bCs w:val="0"/>
                <w:i/>
                <w:sz w:val="24"/>
                <w:szCs w:val="24"/>
              </w:rPr>
            </w:pPr>
            <w:r w:rsidRPr="002B00ED">
              <w:rPr>
                <w:rFonts w:ascii="Times New Roman" w:hAnsi="Times New Roman"/>
                <w:bCs w:val="0"/>
                <w:i/>
                <w:sz w:val="24"/>
                <w:szCs w:val="24"/>
              </w:rPr>
              <w:t>Религиозные ритуалы, обычаи и обряды кабардинцев</w:t>
            </w:r>
            <w:r>
              <w:rPr>
                <w:rFonts w:ascii="Times New Roman" w:hAnsi="Times New Roman"/>
                <w:bCs w:val="0"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с.55-57</w:t>
            </w:r>
          </w:p>
        </w:tc>
        <w:tc>
          <w:tcPr>
            <w:tcW w:w="1289" w:type="dxa"/>
            <w:gridSpan w:val="2"/>
            <w:shd w:val="clear" w:color="auto" w:fill="FFFFFF" w:themeFill="background1"/>
          </w:tcPr>
          <w:p w:rsidR="00145721" w:rsidRPr="0031500D" w:rsidRDefault="00E761E7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17.02</w:t>
            </w:r>
          </w:p>
        </w:tc>
        <w:tc>
          <w:tcPr>
            <w:tcW w:w="1404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721" w:rsidRPr="0031500D" w:rsidTr="00A113FA">
        <w:trPr>
          <w:trHeight w:val="291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966" w:type="dxa"/>
            <w:shd w:val="clear" w:color="auto" w:fill="FFFFFF" w:themeFill="background1"/>
            <w:vAlign w:val="center"/>
            <w:hideMark/>
          </w:tcPr>
          <w:p w:rsidR="00145721" w:rsidRPr="0031500D" w:rsidRDefault="00145721" w:rsidP="00145721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1500D">
              <w:rPr>
                <w:rFonts w:ascii="Times New Roman" w:hAnsi="Times New Roman"/>
                <w:bCs w:val="0"/>
                <w:sz w:val="24"/>
                <w:szCs w:val="24"/>
              </w:rPr>
              <w:t>Паломничества и святыни.</w:t>
            </w:r>
          </w:p>
        </w:tc>
        <w:tc>
          <w:tcPr>
            <w:tcW w:w="992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с.58-61</w:t>
            </w:r>
          </w:p>
        </w:tc>
        <w:tc>
          <w:tcPr>
            <w:tcW w:w="1289" w:type="dxa"/>
            <w:gridSpan w:val="2"/>
            <w:shd w:val="clear" w:color="auto" w:fill="FFFFFF" w:themeFill="background1"/>
          </w:tcPr>
          <w:p w:rsidR="00145721" w:rsidRPr="0031500D" w:rsidRDefault="00E761E7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24.02</w:t>
            </w:r>
          </w:p>
        </w:tc>
        <w:tc>
          <w:tcPr>
            <w:tcW w:w="1404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721" w:rsidRPr="0031500D" w:rsidTr="00A113FA">
        <w:trPr>
          <w:trHeight w:val="219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966" w:type="dxa"/>
            <w:shd w:val="clear" w:color="auto" w:fill="FFFFFF" w:themeFill="background1"/>
            <w:vAlign w:val="center"/>
            <w:hideMark/>
          </w:tcPr>
          <w:p w:rsidR="00145721" w:rsidRPr="0031500D" w:rsidRDefault="00145721" w:rsidP="00145721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1500D">
              <w:rPr>
                <w:rFonts w:ascii="Times New Roman" w:hAnsi="Times New Roman"/>
                <w:bCs w:val="0"/>
                <w:sz w:val="24"/>
                <w:szCs w:val="24"/>
              </w:rPr>
              <w:t>Праздники и календари.</w:t>
            </w:r>
          </w:p>
        </w:tc>
        <w:tc>
          <w:tcPr>
            <w:tcW w:w="992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 62-65</w:t>
            </w:r>
          </w:p>
        </w:tc>
        <w:tc>
          <w:tcPr>
            <w:tcW w:w="1289" w:type="dxa"/>
            <w:gridSpan w:val="2"/>
            <w:shd w:val="clear" w:color="auto" w:fill="FFFFFF" w:themeFill="background1"/>
          </w:tcPr>
          <w:p w:rsidR="00145721" w:rsidRPr="0031500D" w:rsidRDefault="00E761E7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03.03</w:t>
            </w:r>
          </w:p>
        </w:tc>
        <w:tc>
          <w:tcPr>
            <w:tcW w:w="1404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721" w:rsidRPr="0031500D" w:rsidTr="00A113FA">
        <w:trPr>
          <w:trHeight w:val="270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145721" w:rsidRPr="0031500D" w:rsidRDefault="00145721" w:rsidP="001457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966" w:type="dxa"/>
            <w:shd w:val="clear" w:color="auto" w:fill="FFFFFF" w:themeFill="background1"/>
            <w:vAlign w:val="center"/>
          </w:tcPr>
          <w:p w:rsidR="00145721" w:rsidRDefault="00145721" w:rsidP="0014572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Праздники и календари.</w:t>
            </w:r>
          </w:p>
          <w:p w:rsidR="00145721" w:rsidRPr="0031500D" w:rsidRDefault="00145721" w:rsidP="001457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Народные праздники кабардинцев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 65-67</w:t>
            </w:r>
          </w:p>
        </w:tc>
        <w:tc>
          <w:tcPr>
            <w:tcW w:w="1289" w:type="dxa"/>
            <w:gridSpan w:val="2"/>
            <w:shd w:val="clear" w:color="auto" w:fill="FFFFFF" w:themeFill="background1"/>
          </w:tcPr>
          <w:p w:rsidR="00145721" w:rsidRPr="0031500D" w:rsidRDefault="00E761E7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10.03</w:t>
            </w:r>
          </w:p>
        </w:tc>
        <w:tc>
          <w:tcPr>
            <w:tcW w:w="1404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721" w:rsidRPr="0031500D" w:rsidTr="00A113FA">
        <w:trPr>
          <w:trHeight w:val="360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145721" w:rsidRPr="0031500D" w:rsidRDefault="00145721" w:rsidP="001457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966" w:type="dxa"/>
            <w:shd w:val="clear" w:color="auto" w:fill="FFFFFF" w:themeFill="background1"/>
            <w:vAlign w:val="center"/>
          </w:tcPr>
          <w:p w:rsidR="00145721" w:rsidRPr="0031500D" w:rsidRDefault="00145721" w:rsidP="00145721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1500D">
              <w:rPr>
                <w:rFonts w:ascii="Times New Roman" w:hAnsi="Times New Roman"/>
                <w:bCs w:val="0"/>
                <w:sz w:val="24"/>
                <w:szCs w:val="24"/>
              </w:rPr>
              <w:t xml:space="preserve">Религия и мораль. </w:t>
            </w:r>
            <w:proofErr w:type="gramStart"/>
            <w:r w:rsidRPr="0031500D">
              <w:rPr>
                <w:rFonts w:ascii="Times New Roman" w:hAnsi="Times New Roman"/>
                <w:bCs w:val="0"/>
                <w:sz w:val="24"/>
                <w:szCs w:val="24"/>
              </w:rPr>
              <w:t>Нравственные  заповеди</w:t>
            </w:r>
            <w:proofErr w:type="gramEnd"/>
            <w:r w:rsidRPr="0031500D">
              <w:rPr>
                <w:rFonts w:ascii="Times New Roman" w:hAnsi="Times New Roman"/>
                <w:bCs w:val="0"/>
                <w:sz w:val="24"/>
                <w:szCs w:val="24"/>
              </w:rPr>
              <w:t xml:space="preserve"> в религиях мира.</w:t>
            </w:r>
          </w:p>
        </w:tc>
        <w:tc>
          <w:tcPr>
            <w:tcW w:w="992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с.68-70</w:t>
            </w:r>
          </w:p>
        </w:tc>
        <w:tc>
          <w:tcPr>
            <w:tcW w:w="1289" w:type="dxa"/>
            <w:gridSpan w:val="2"/>
            <w:shd w:val="clear" w:color="auto" w:fill="FFFFFF" w:themeFill="background1"/>
          </w:tcPr>
          <w:p w:rsidR="00145721" w:rsidRPr="0031500D" w:rsidRDefault="00E761E7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17.03</w:t>
            </w:r>
          </w:p>
        </w:tc>
        <w:tc>
          <w:tcPr>
            <w:tcW w:w="1404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721" w:rsidRPr="0031500D" w:rsidTr="00A113FA">
        <w:trPr>
          <w:trHeight w:val="266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966" w:type="dxa"/>
            <w:shd w:val="clear" w:color="auto" w:fill="FFFFFF" w:themeFill="background1"/>
            <w:vAlign w:val="center"/>
            <w:hideMark/>
          </w:tcPr>
          <w:p w:rsidR="00145721" w:rsidRDefault="00145721" w:rsidP="00145721">
            <w:pPr>
              <w:pStyle w:val="1"/>
              <w:spacing w:before="0" w:beforeAutospacing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1500D">
              <w:rPr>
                <w:rFonts w:ascii="Times New Roman" w:hAnsi="Times New Roman"/>
                <w:bCs w:val="0"/>
                <w:sz w:val="24"/>
                <w:szCs w:val="24"/>
              </w:rPr>
              <w:t xml:space="preserve">Религия и мораль. </w:t>
            </w:r>
            <w:proofErr w:type="gramStart"/>
            <w:r w:rsidRPr="0031500D">
              <w:rPr>
                <w:rFonts w:ascii="Times New Roman" w:hAnsi="Times New Roman"/>
                <w:bCs w:val="0"/>
                <w:sz w:val="24"/>
                <w:szCs w:val="24"/>
              </w:rPr>
              <w:t>Нравственные  заповеди</w:t>
            </w:r>
            <w:proofErr w:type="gramEnd"/>
            <w:r w:rsidRPr="0031500D">
              <w:rPr>
                <w:rFonts w:ascii="Times New Roman" w:hAnsi="Times New Roman"/>
                <w:bCs w:val="0"/>
                <w:sz w:val="24"/>
                <w:szCs w:val="24"/>
              </w:rPr>
              <w:t xml:space="preserve"> в религиях мира.</w:t>
            </w:r>
          </w:p>
          <w:p w:rsidR="00145721" w:rsidRPr="002B00ED" w:rsidRDefault="00145721" w:rsidP="00145721">
            <w:pPr>
              <w:pStyle w:val="1"/>
              <w:spacing w:before="0" w:beforeAutospacing="0"/>
              <w:rPr>
                <w:rFonts w:ascii="Times New Roman" w:hAnsi="Times New Roman"/>
                <w:bCs w:val="0"/>
                <w:i/>
                <w:sz w:val="24"/>
                <w:szCs w:val="24"/>
              </w:rPr>
            </w:pPr>
            <w:r w:rsidRPr="002B00ED">
              <w:rPr>
                <w:rFonts w:ascii="Times New Roman" w:hAnsi="Times New Roman"/>
                <w:bCs w:val="0"/>
                <w:i/>
                <w:sz w:val="24"/>
                <w:szCs w:val="24"/>
              </w:rPr>
              <w:t>Нравственные заповеди в Адыгэ хабзэ</w:t>
            </w:r>
          </w:p>
        </w:tc>
        <w:tc>
          <w:tcPr>
            <w:tcW w:w="992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 70-71</w:t>
            </w:r>
          </w:p>
        </w:tc>
        <w:tc>
          <w:tcPr>
            <w:tcW w:w="1289" w:type="dxa"/>
            <w:gridSpan w:val="2"/>
            <w:shd w:val="clear" w:color="auto" w:fill="FFFFFF" w:themeFill="background1"/>
          </w:tcPr>
          <w:p w:rsidR="00145721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07.04</w:t>
            </w:r>
          </w:p>
        </w:tc>
        <w:tc>
          <w:tcPr>
            <w:tcW w:w="1404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721" w:rsidRPr="0031500D" w:rsidTr="00A113FA">
        <w:trPr>
          <w:trHeight w:val="266"/>
        </w:trPr>
        <w:tc>
          <w:tcPr>
            <w:tcW w:w="5671" w:type="dxa"/>
            <w:gridSpan w:val="2"/>
            <w:shd w:val="clear" w:color="auto" w:fill="FFFFFF" w:themeFill="background1"/>
            <w:vAlign w:val="center"/>
            <w:hideMark/>
          </w:tcPr>
          <w:p w:rsidR="00145721" w:rsidRPr="0031500D" w:rsidRDefault="00145721" w:rsidP="00145721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1500D">
              <w:rPr>
                <w:rFonts w:ascii="Times New Roman" w:hAnsi="Times New Roman"/>
                <w:sz w:val="24"/>
                <w:szCs w:val="24"/>
              </w:rPr>
              <w:t>БЛОК 3.</w:t>
            </w:r>
            <w:r w:rsidRPr="0031500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3C607E">
              <w:rPr>
                <w:rFonts w:ascii="Times New Roman" w:hAnsi="Times New Roman"/>
                <w:sz w:val="24"/>
                <w:szCs w:val="24"/>
              </w:rPr>
              <w:t>Духовные традиции многонационального народа</w:t>
            </w:r>
          </w:p>
        </w:tc>
        <w:tc>
          <w:tcPr>
            <w:tcW w:w="992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145721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721" w:rsidRPr="0031500D" w:rsidTr="00A113FA">
        <w:trPr>
          <w:trHeight w:val="255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966" w:type="dxa"/>
            <w:shd w:val="clear" w:color="auto" w:fill="FFFFFF" w:themeFill="background1"/>
            <w:vAlign w:val="center"/>
            <w:hideMark/>
          </w:tcPr>
          <w:p w:rsidR="00145721" w:rsidRPr="0031500D" w:rsidRDefault="00145721" w:rsidP="00145721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1500D">
              <w:rPr>
                <w:rFonts w:ascii="Times New Roman" w:hAnsi="Times New Roman"/>
                <w:bCs w:val="0"/>
                <w:sz w:val="24"/>
                <w:szCs w:val="24"/>
              </w:rPr>
              <w:t>Милосердие, забота о слабых, взаимопомощь.</w:t>
            </w:r>
          </w:p>
        </w:tc>
        <w:tc>
          <w:tcPr>
            <w:tcW w:w="992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с.72-73</w:t>
            </w:r>
          </w:p>
        </w:tc>
        <w:tc>
          <w:tcPr>
            <w:tcW w:w="1289" w:type="dxa"/>
            <w:gridSpan w:val="2"/>
            <w:shd w:val="clear" w:color="auto" w:fill="FFFFFF" w:themeFill="background1"/>
          </w:tcPr>
          <w:p w:rsidR="00145721" w:rsidRPr="0031500D" w:rsidRDefault="00E761E7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</w:t>
            </w:r>
          </w:p>
        </w:tc>
        <w:tc>
          <w:tcPr>
            <w:tcW w:w="1404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721" w:rsidRPr="0031500D" w:rsidTr="00A113FA">
        <w:trPr>
          <w:trHeight w:val="260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966" w:type="dxa"/>
            <w:shd w:val="clear" w:color="auto" w:fill="FFFFFF" w:themeFill="background1"/>
            <w:vAlign w:val="center"/>
            <w:hideMark/>
          </w:tcPr>
          <w:p w:rsidR="00145721" w:rsidRPr="0031500D" w:rsidRDefault="00145721" w:rsidP="00145721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1500D">
              <w:rPr>
                <w:rFonts w:ascii="Times New Roman" w:hAnsi="Times New Roman"/>
                <w:bCs w:val="0"/>
                <w:sz w:val="24"/>
                <w:szCs w:val="24"/>
              </w:rPr>
              <w:t>Семья.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  <w:r w:rsidRPr="002B00ED">
              <w:rPr>
                <w:rFonts w:ascii="Times New Roman" w:hAnsi="Times New Roman"/>
                <w:i/>
                <w:sz w:val="24"/>
                <w:szCs w:val="24"/>
              </w:rPr>
              <w:t>Внутрисемейные отношения адыгов</w:t>
            </w:r>
          </w:p>
        </w:tc>
        <w:tc>
          <w:tcPr>
            <w:tcW w:w="992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с.74-75</w:t>
            </w:r>
          </w:p>
        </w:tc>
        <w:tc>
          <w:tcPr>
            <w:tcW w:w="1289" w:type="dxa"/>
            <w:gridSpan w:val="2"/>
            <w:shd w:val="clear" w:color="auto" w:fill="FFFFFF" w:themeFill="background1"/>
          </w:tcPr>
          <w:p w:rsidR="00145721" w:rsidRPr="0031500D" w:rsidRDefault="00E761E7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</w:t>
            </w:r>
          </w:p>
        </w:tc>
        <w:tc>
          <w:tcPr>
            <w:tcW w:w="1404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721" w:rsidRPr="0031500D" w:rsidTr="00A113FA">
        <w:trPr>
          <w:trHeight w:val="264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966" w:type="dxa"/>
            <w:shd w:val="clear" w:color="auto" w:fill="FFFFFF" w:themeFill="background1"/>
            <w:vAlign w:val="center"/>
            <w:hideMark/>
          </w:tcPr>
          <w:p w:rsidR="00145721" w:rsidRPr="0031500D" w:rsidRDefault="00145721" w:rsidP="00145721">
            <w:pPr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Долг, свобода, ответственность, труд.</w:t>
            </w:r>
          </w:p>
        </w:tc>
        <w:tc>
          <w:tcPr>
            <w:tcW w:w="992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с.76-77</w:t>
            </w:r>
          </w:p>
        </w:tc>
        <w:tc>
          <w:tcPr>
            <w:tcW w:w="1289" w:type="dxa"/>
            <w:gridSpan w:val="2"/>
            <w:shd w:val="clear" w:color="auto" w:fill="FFFFFF" w:themeFill="background1"/>
          </w:tcPr>
          <w:p w:rsidR="00145721" w:rsidRPr="0031500D" w:rsidRDefault="00E761E7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</w:t>
            </w:r>
          </w:p>
        </w:tc>
        <w:tc>
          <w:tcPr>
            <w:tcW w:w="1404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721" w:rsidRPr="0031500D" w:rsidTr="00A113FA">
        <w:trPr>
          <w:trHeight w:val="243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966" w:type="dxa"/>
            <w:shd w:val="clear" w:color="auto" w:fill="FFFFFF" w:themeFill="background1"/>
            <w:vAlign w:val="center"/>
          </w:tcPr>
          <w:p w:rsidR="00145721" w:rsidRPr="0031500D" w:rsidRDefault="00145721" w:rsidP="00145721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1500D">
              <w:rPr>
                <w:rFonts w:ascii="Times New Roman" w:hAnsi="Times New Roman"/>
                <w:bCs w:val="0"/>
                <w:sz w:val="24"/>
                <w:szCs w:val="24"/>
              </w:rPr>
              <w:t>Любовь и уважение к Отечеству.</w:t>
            </w:r>
          </w:p>
        </w:tc>
        <w:tc>
          <w:tcPr>
            <w:tcW w:w="992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с.78-79</w:t>
            </w:r>
          </w:p>
        </w:tc>
        <w:tc>
          <w:tcPr>
            <w:tcW w:w="1289" w:type="dxa"/>
            <w:gridSpan w:val="2"/>
            <w:shd w:val="clear" w:color="auto" w:fill="FFFFFF" w:themeFill="background1"/>
          </w:tcPr>
          <w:p w:rsidR="00145721" w:rsidRPr="0031500D" w:rsidRDefault="00E761E7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05.05</w:t>
            </w:r>
          </w:p>
        </w:tc>
        <w:tc>
          <w:tcPr>
            <w:tcW w:w="1404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721" w:rsidRPr="0031500D" w:rsidTr="00A113FA">
        <w:trPr>
          <w:trHeight w:val="245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966" w:type="dxa"/>
            <w:shd w:val="clear" w:color="auto" w:fill="FFFFFF" w:themeFill="background1"/>
            <w:vAlign w:val="center"/>
            <w:hideMark/>
          </w:tcPr>
          <w:p w:rsidR="00145721" w:rsidRPr="00C6462F" w:rsidRDefault="00145721" w:rsidP="00145721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C6462F">
              <w:rPr>
                <w:rFonts w:ascii="Times New Roman" w:hAnsi="Times New Roman"/>
                <w:sz w:val="24"/>
                <w:szCs w:val="24"/>
              </w:rPr>
              <w:t>Подготовка творческих проектов</w:t>
            </w:r>
          </w:p>
        </w:tc>
        <w:tc>
          <w:tcPr>
            <w:tcW w:w="992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1C6163" w:rsidRDefault="001C6163" w:rsidP="00145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163" w:rsidRDefault="001C6163" w:rsidP="00145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721" w:rsidRPr="0031500D" w:rsidRDefault="00145721" w:rsidP="00145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защита проектов</w:t>
            </w:r>
          </w:p>
        </w:tc>
        <w:tc>
          <w:tcPr>
            <w:tcW w:w="1289" w:type="dxa"/>
            <w:gridSpan w:val="2"/>
            <w:shd w:val="clear" w:color="auto" w:fill="FFFFFF" w:themeFill="background1"/>
          </w:tcPr>
          <w:p w:rsidR="00145721" w:rsidRPr="0031500D" w:rsidRDefault="00E761E7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</w:tc>
        <w:tc>
          <w:tcPr>
            <w:tcW w:w="1404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721" w:rsidRPr="0031500D" w:rsidTr="00A113FA">
        <w:trPr>
          <w:trHeight w:val="275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966" w:type="dxa"/>
            <w:shd w:val="clear" w:color="auto" w:fill="FFFFFF" w:themeFill="background1"/>
            <w:vAlign w:val="center"/>
            <w:hideMark/>
          </w:tcPr>
          <w:p w:rsidR="00145721" w:rsidRPr="00C6462F" w:rsidRDefault="00145721" w:rsidP="00145721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C6462F">
              <w:rPr>
                <w:rFonts w:ascii="Times New Roman" w:hAnsi="Times New Roman"/>
                <w:sz w:val="24"/>
                <w:szCs w:val="24"/>
              </w:rPr>
              <w:t>Подготовка творческих проектов</w:t>
            </w:r>
          </w:p>
        </w:tc>
        <w:tc>
          <w:tcPr>
            <w:tcW w:w="992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shd w:val="clear" w:color="auto" w:fill="FFFFFF" w:themeFill="background1"/>
          </w:tcPr>
          <w:p w:rsidR="00145721" w:rsidRPr="0031500D" w:rsidRDefault="00E761E7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</w:tc>
        <w:tc>
          <w:tcPr>
            <w:tcW w:w="1404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721" w:rsidRPr="0031500D" w:rsidTr="00A113FA">
        <w:trPr>
          <w:trHeight w:val="280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966" w:type="dxa"/>
            <w:shd w:val="clear" w:color="auto" w:fill="FFFFFF" w:themeFill="background1"/>
            <w:vAlign w:val="center"/>
            <w:hideMark/>
          </w:tcPr>
          <w:p w:rsidR="00145721" w:rsidRPr="00C6462F" w:rsidRDefault="00145721" w:rsidP="00145721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C6462F">
              <w:rPr>
                <w:rFonts w:ascii="Times New Roman" w:hAnsi="Times New Roman"/>
                <w:sz w:val="24"/>
                <w:szCs w:val="24"/>
              </w:rPr>
              <w:t>Выступление обучающихся со своими творческими работами</w:t>
            </w:r>
          </w:p>
        </w:tc>
        <w:tc>
          <w:tcPr>
            <w:tcW w:w="992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shd w:val="clear" w:color="auto" w:fill="FFFFFF" w:themeFill="background1"/>
          </w:tcPr>
          <w:p w:rsidR="00145721" w:rsidRPr="0031500D" w:rsidRDefault="00E761E7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</w:p>
        </w:tc>
        <w:tc>
          <w:tcPr>
            <w:tcW w:w="1404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721" w:rsidRPr="0031500D" w:rsidTr="00A113FA">
        <w:trPr>
          <w:trHeight w:val="280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145721" w:rsidRPr="0031500D" w:rsidRDefault="00145721" w:rsidP="001457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966" w:type="dxa"/>
            <w:shd w:val="clear" w:color="auto" w:fill="FFFFFF" w:themeFill="background1"/>
            <w:vAlign w:val="center"/>
            <w:hideMark/>
          </w:tcPr>
          <w:p w:rsidR="00145721" w:rsidRPr="00C6462F" w:rsidRDefault="00145721" w:rsidP="00145721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C6462F">
              <w:rPr>
                <w:rFonts w:ascii="Times New Roman" w:hAnsi="Times New Roman"/>
                <w:sz w:val="24"/>
                <w:szCs w:val="24"/>
              </w:rPr>
              <w:t>Выступление обучающихся со своими творческими работами</w:t>
            </w:r>
          </w:p>
        </w:tc>
        <w:tc>
          <w:tcPr>
            <w:tcW w:w="992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shd w:val="clear" w:color="auto" w:fill="FFFFFF" w:themeFill="background1"/>
          </w:tcPr>
          <w:p w:rsidR="00145721" w:rsidRPr="0031500D" w:rsidRDefault="00E761E7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</w:p>
        </w:tc>
        <w:tc>
          <w:tcPr>
            <w:tcW w:w="1404" w:type="dxa"/>
            <w:shd w:val="clear" w:color="auto" w:fill="FFFFFF" w:themeFill="background1"/>
          </w:tcPr>
          <w:p w:rsidR="00145721" w:rsidRPr="0031500D" w:rsidRDefault="00145721" w:rsidP="0014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1B4" w:rsidRPr="0031500D" w:rsidTr="00A113FA">
        <w:trPr>
          <w:trHeight w:val="280"/>
        </w:trPr>
        <w:tc>
          <w:tcPr>
            <w:tcW w:w="5671" w:type="dxa"/>
            <w:gridSpan w:val="2"/>
            <w:shd w:val="clear" w:color="auto" w:fill="FFFFFF" w:themeFill="background1"/>
            <w:vAlign w:val="center"/>
            <w:hideMark/>
          </w:tcPr>
          <w:p w:rsidR="00C431B4" w:rsidRPr="00C6462F" w:rsidRDefault="00C431B4" w:rsidP="007C0DA7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C431B4" w:rsidRPr="0031500D" w:rsidRDefault="00C431B4" w:rsidP="007C0D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:rsidR="00C431B4" w:rsidRDefault="00C431B4" w:rsidP="007C0D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7E26" w:rsidRDefault="005B7E26" w:rsidP="005B6AAB">
      <w:pPr>
        <w:rPr>
          <w:rFonts w:ascii="Times New Roman" w:hAnsi="Times New Roman" w:cs="Times New Roman"/>
          <w:b/>
          <w:sz w:val="24"/>
          <w:szCs w:val="24"/>
        </w:rPr>
      </w:pPr>
    </w:p>
    <w:p w:rsidR="005B7E26" w:rsidRDefault="005B7E26" w:rsidP="005B7E26">
      <w:pPr>
        <w:tabs>
          <w:tab w:val="left" w:pos="2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B7E26" w:rsidRDefault="005B7E26" w:rsidP="005B7E26">
      <w:pPr>
        <w:tabs>
          <w:tab w:val="left" w:pos="2355"/>
        </w:tabs>
        <w:rPr>
          <w:rFonts w:ascii="Times New Roman" w:hAnsi="Times New Roman" w:cs="Times New Roman"/>
          <w:sz w:val="24"/>
          <w:szCs w:val="24"/>
        </w:rPr>
      </w:pPr>
    </w:p>
    <w:p w:rsidR="005B7E26" w:rsidRDefault="005B7E26" w:rsidP="005B7E26">
      <w:pPr>
        <w:tabs>
          <w:tab w:val="left" w:pos="2355"/>
        </w:tabs>
        <w:rPr>
          <w:rFonts w:ascii="Times New Roman" w:hAnsi="Times New Roman" w:cs="Times New Roman"/>
          <w:sz w:val="24"/>
          <w:szCs w:val="24"/>
        </w:rPr>
      </w:pPr>
    </w:p>
    <w:p w:rsidR="005B7E26" w:rsidRDefault="005B7E26" w:rsidP="005B7E26">
      <w:pPr>
        <w:tabs>
          <w:tab w:val="left" w:pos="2355"/>
        </w:tabs>
        <w:rPr>
          <w:rFonts w:ascii="Times New Roman" w:hAnsi="Times New Roman" w:cs="Times New Roman"/>
          <w:sz w:val="24"/>
          <w:szCs w:val="24"/>
        </w:rPr>
      </w:pPr>
    </w:p>
    <w:p w:rsidR="005B7E26" w:rsidRDefault="005B7E26" w:rsidP="005B7E26">
      <w:pPr>
        <w:tabs>
          <w:tab w:val="left" w:pos="2355"/>
        </w:tabs>
        <w:rPr>
          <w:rFonts w:ascii="Times New Roman" w:hAnsi="Times New Roman" w:cs="Times New Roman"/>
          <w:sz w:val="24"/>
          <w:szCs w:val="24"/>
        </w:rPr>
      </w:pPr>
    </w:p>
    <w:p w:rsidR="005B7E26" w:rsidRDefault="005B7E26" w:rsidP="005B7E26">
      <w:pPr>
        <w:tabs>
          <w:tab w:val="left" w:pos="2355"/>
        </w:tabs>
        <w:rPr>
          <w:rFonts w:ascii="Times New Roman" w:hAnsi="Times New Roman" w:cs="Times New Roman"/>
          <w:sz w:val="24"/>
          <w:szCs w:val="24"/>
        </w:rPr>
      </w:pPr>
    </w:p>
    <w:p w:rsidR="005B7E26" w:rsidRDefault="005B7E26" w:rsidP="005B7E26">
      <w:pPr>
        <w:tabs>
          <w:tab w:val="left" w:pos="2355"/>
        </w:tabs>
        <w:rPr>
          <w:rFonts w:ascii="Times New Roman" w:hAnsi="Times New Roman" w:cs="Times New Roman"/>
          <w:sz w:val="24"/>
          <w:szCs w:val="24"/>
        </w:rPr>
      </w:pPr>
    </w:p>
    <w:p w:rsidR="005B7E26" w:rsidRDefault="005B7E26" w:rsidP="005B7E26">
      <w:pPr>
        <w:tabs>
          <w:tab w:val="left" w:pos="2355"/>
        </w:tabs>
        <w:rPr>
          <w:rFonts w:ascii="Times New Roman" w:hAnsi="Times New Roman" w:cs="Times New Roman"/>
          <w:sz w:val="24"/>
          <w:szCs w:val="24"/>
        </w:rPr>
      </w:pPr>
    </w:p>
    <w:p w:rsidR="005B7E26" w:rsidRDefault="005B7E26" w:rsidP="005B7E26">
      <w:pPr>
        <w:tabs>
          <w:tab w:val="left" w:pos="2355"/>
        </w:tabs>
        <w:rPr>
          <w:rFonts w:ascii="Times New Roman" w:hAnsi="Times New Roman" w:cs="Times New Roman"/>
          <w:sz w:val="24"/>
          <w:szCs w:val="24"/>
        </w:rPr>
      </w:pPr>
    </w:p>
    <w:p w:rsidR="00AE1B4D" w:rsidRDefault="00AE1B4D" w:rsidP="005B7E26">
      <w:pPr>
        <w:tabs>
          <w:tab w:val="left" w:pos="2355"/>
        </w:tabs>
        <w:rPr>
          <w:rFonts w:ascii="Times New Roman" w:hAnsi="Times New Roman" w:cs="Times New Roman"/>
          <w:sz w:val="24"/>
          <w:szCs w:val="24"/>
        </w:rPr>
      </w:pPr>
    </w:p>
    <w:p w:rsidR="00AE1B4D" w:rsidRDefault="00AE1B4D" w:rsidP="005B7E26">
      <w:pPr>
        <w:tabs>
          <w:tab w:val="left" w:pos="2355"/>
        </w:tabs>
        <w:rPr>
          <w:rFonts w:ascii="Times New Roman" w:hAnsi="Times New Roman" w:cs="Times New Roman"/>
          <w:sz w:val="24"/>
          <w:szCs w:val="24"/>
        </w:rPr>
      </w:pPr>
    </w:p>
    <w:p w:rsidR="00C4486E" w:rsidRDefault="00C4486E" w:rsidP="00C4486E">
      <w:pPr>
        <w:rPr>
          <w:rFonts w:ascii="Times New Roman" w:hAnsi="Times New Roman"/>
          <w:b/>
          <w:sz w:val="28"/>
          <w:szCs w:val="28"/>
        </w:rPr>
        <w:sectPr w:rsidR="00C4486E" w:rsidSect="004A5380">
          <w:pgSz w:w="11906" w:h="16838"/>
          <w:pgMar w:top="709" w:right="1134" w:bottom="567" w:left="1134" w:header="720" w:footer="708" w:gutter="0"/>
          <w:cols w:space="720"/>
          <w:docGrid w:linePitch="360"/>
        </w:sectPr>
      </w:pPr>
    </w:p>
    <w:p w:rsidR="00C4486E" w:rsidRDefault="00C4486E" w:rsidP="00C4486E">
      <w:pPr>
        <w:pStyle w:val="1"/>
      </w:pPr>
      <w:r>
        <w:lastRenderedPageBreak/>
        <w:t>Лист коррекции</w:t>
      </w:r>
    </w:p>
    <w:p w:rsidR="00C4486E" w:rsidRDefault="00C4486E" w:rsidP="00C4486E"/>
    <w:tbl>
      <w:tblPr>
        <w:tblStyle w:val="af9"/>
        <w:tblW w:w="15452" w:type="dxa"/>
        <w:tblLayout w:type="fixed"/>
        <w:tblLook w:val="04A0" w:firstRow="1" w:lastRow="0" w:firstColumn="1" w:lastColumn="0" w:noHBand="0" w:noVBand="1"/>
      </w:tblPr>
      <w:tblGrid>
        <w:gridCol w:w="1101"/>
        <w:gridCol w:w="1493"/>
        <w:gridCol w:w="3643"/>
        <w:gridCol w:w="1559"/>
        <w:gridCol w:w="1497"/>
        <w:gridCol w:w="1339"/>
        <w:gridCol w:w="4820"/>
      </w:tblGrid>
      <w:tr w:rsidR="00C4486E" w:rsidTr="00C4486E">
        <w:trPr>
          <w:trHeight w:val="662"/>
        </w:trPr>
        <w:tc>
          <w:tcPr>
            <w:tcW w:w="7796" w:type="dxa"/>
            <w:gridSpan w:val="4"/>
            <w:vAlign w:val="center"/>
          </w:tcPr>
          <w:p w:rsidR="00C4486E" w:rsidRPr="00336DD5" w:rsidRDefault="00C4486E" w:rsidP="006B0CF1">
            <w:pPr>
              <w:jc w:val="center"/>
              <w:rPr>
                <w:b/>
              </w:rPr>
            </w:pPr>
            <w:r w:rsidRPr="00336DD5">
              <w:rPr>
                <w:b/>
              </w:rPr>
              <w:t>Уроки, которые требуют коррекции</w:t>
            </w:r>
          </w:p>
        </w:tc>
        <w:tc>
          <w:tcPr>
            <w:tcW w:w="2836" w:type="dxa"/>
            <w:gridSpan w:val="2"/>
          </w:tcPr>
          <w:p w:rsidR="00C4486E" w:rsidRPr="00336DD5" w:rsidRDefault="00C4486E" w:rsidP="006B0CF1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820" w:type="dxa"/>
            <w:vAlign w:val="center"/>
          </w:tcPr>
          <w:p w:rsidR="00C4486E" w:rsidRPr="00336DD5" w:rsidRDefault="00C4486E" w:rsidP="006B0CF1">
            <w:pPr>
              <w:jc w:val="center"/>
              <w:rPr>
                <w:b/>
              </w:rPr>
            </w:pPr>
            <w:r w:rsidRPr="00336DD5">
              <w:rPr>
                <w:b/>
              </w:rPr>
              <w:t>Уроки, содержащие коррекцию</w:t>
            </w:r>
          </w:p>
        </w:tc>
      </w:tr>
      <w:tr w:rsidR="00C4486E" w:rsidTr="00C4486E">
        <w:tc>
          <w:tcPr>
            <w:tcW w:w="1101" w:type="dxa"/>
            <w:vAlign w:val="center"/>
          </w:tcPr>
          <w:p w:rsidR="00C4486E" w:rsidRDefault="00C4486E" w:rsidP="006B0CF1">
            <w:r>
              <w:t>Дата, класс</w:t>
            </w:r>
          </w:p>
        </w:tc>
        <w:tc>
          <w:tcPr>
            <w:tcW w:w="1493" w:type="dxa"/>
            <w:vAlign w:val="center"/>
          </w:tcPr>
          <w:p w:rsidR="00C4486E" w:rsidRDefault="00C4486E" w:rsidP="006B0CF1">
            <w:r>
              <w:t>№ урока по КТП</w:t>
            </w:r>
          </w:p>
        </w:tc>
        <w:tc>
          <w:tcPr>
            <w:tcW w:w="3643" w:type="dxa"/>
            <w:vAlign w:val="center"/>
          </w:tcPr>
          <w:p w:rsidR="00C4486E" w:rsidRDefault="00C4486E" w:rsidP="006B0CF1">
            <w:r>
              <w:t>Тема урока</w:t>
            </w:r>
          </w:p>
        </w:tc>
        <w:tc>
          <w:tcPr>
            <w:tcW w:w="1559" w:type="dxa"/>
            <w:vAlign w:val="center"/>
          </w:tcPr>
          <w:p w:rsidR="00C4486E" w:rsidRDefault="00C4486E" w:rsidP="006B0CF1">
            <w:r>
              <w:t>Причина коррекции</w:t>
            </w:r>
          </w:p>
        </w:tc>
        <w:tc>
          <w:tcPr>
            <w:tcW w:w="1497" w:type="dxa"/>
            <w:vAlign w:val="center"/>
          </w:tcPr>
          <w:p w:rsidR="00C4486E" w:rsidRDefault="00C4486E" w:rsidP="006B0CF1">
            <w:r>
              <w:t xml:space="preserve">По плану </w:t>
            </w:r>
          </w:p>
        </w:tc>
        <w:tc>
          <w:tcPr>
            <w:tcW w:w="1339" w:type="dxa"/>
          </w:tcPr>
          <w:p w:rsidR="00C4486E" w:rsidRDefault="00C4486E" w:rsidP="006B0CF1"/>
          <w:p w:rsidR="00C4486E" w:rsidRDefault="00C4486E" w:rsidP="006B0CF1"/>
          <w:p w:rsidR="00C4486E" w:rsidRDefault="00C4486E" w:rsidP="006B0CF1">
            <w:r>
              <w:t>Факт.</w:t>
            </w:r>
          </w:p>
        </w:tc>
        <w:tc>
          <w:tcPr>
            <w:tcW w:w="4820" w:type="dxa"/>
            <w:vAlign w:val="center"/>
          </w:tcPr>
          <w:p w:rsidR="00C4486E" w:rsidRDefault="00C4486E" w:rsidP="006B0CF1">
            <w:r>
              <w:t>Форма коррекции</w:t>
            </w:r>
          </w:p>
          <w:p w:rsidR="00C4486E" w:rsidRPr="00336DD5" w:rsidRDefault="00C4486E" w:rsidP="006B0CF1">
            <w:pPr>
              <w:rPr>
                <w:i/>
                <w:sz w:val="20"/>
                <w:szCs w:val="20"/>
              </w:rPr>
            </w:pPr>
            <w:r w:rsidRPr="00336DD5">
              <w:rPr>
                <w:i/>
                <w:sz w:val="20"/>
                <w:szCs w:val="20"/>
              </w:rPr>
              <w:t xml:space="preserve">Варианты: </w:t>
            </w:r>
          </w:p>
          <w:p w:rsidR="00C4486E" w:rsidRDefault="00C4486E" w:rsidP="006B0CF1">
            <w:r w:rsidRPr="00336DD5">
              <w:rPr>
                <w:i/>
                <w:sz w:val="20"/>
                <w:szCs w:val="20"/>
              </w:rPr>
              <w:t xml:space="preserve">Объединение тем </w:t>
            </w:r>
            <w:proofErr w:type="gramStart"/>
            <w:r w:rsidRPr="00336DD5">
              <w:rPr>
                <w:i/>
                <w:sz w:val="20"/>
                <w:szCs w:val="20"/>
              </w:rPr>
              <w:t>( указать</w:t>
            </w:r>
            <w:proofErr w:type="gramEnd"/>
            <w:r w:rsidRPr="00336DD5">
              <w:rPr>
                <w:i/>
                <w:sz w:val="20"/>
                <w:szCs w:val="20"/>
              </w:rPr>
              <w:t xml:space="preserve"> с какой, № урока); домашнее изучение с последующей конт</w:t>
            </w:r>
            <w:r>
              <w:rPr>
                <w:i/>
                <w:sz w:val="20"/>
                <w:szCs w:val="20"/>
              </w:rPr>
              <w:t>рольной работой; организация он</w:t>
            </w:r>
            <w:r w:rsidRPr="00336DD5">
              <w:rPr>
                <w:i/>
                <w:sz w:val="20"/>
                <w:szCs w:val="20"/>
              </w:rPr>
              <w:t>лайн урока; другое</w:t>
            </w:r>
          </w:p>
        </w:tc>
      </w:tr>
      <w:tr w:rsidR="00C4486E" w:rsidTr="00C4486E">
        <w:trPr>
          <w:trHeight w:hRule="exact" w:val="567"/>
        </w:trPr>
        <w:tc>
          <w:tcPr>
            <w:tcW w:w="1101" w:type="dxa"/>
          </w:tcPr>
          <w:p w:rsidR="00C4486E" w:rsidRDefault="00C4486E" w:rsidP="006B0CF1"/>
        </w:tc>
        <w:tc>
          <w:tcPr>
            <w:tcW w:w="1493" w:type="dxa"/>
          </w:tcPr>
          <w:p w:rsidR="00C4486E" w:rsidRDefault="00C4486E" w:rsidP="006B0CF1"/>
        </w:tc>
        <w:tc>
          <w:tcPr>
            <w:tcW w:w="3643" w:type="dxa"/>
          </w:tcPr>
          <w:p w:rsidR="00C4486E" w:rsidRDefault="00C4486E" w:rsidP="006B0CF1"/>
        </w:tc>
        <w:tc>
          <w:tcPr>
            <w:tcW w:w="1559" w:type="dxa"/>
          </w:tcPr>
          <w:p w:rsidR="00C4486E" w:rsidRDefault="00C4486E" w:rsidP="006B0CF1"/>
        </w:tc>
        <w:tc>
          <w:tcPr>
            <w:tcW w:w="1497" w:type="dxa"/>
          </w:tcPr>
          <w:p w:rsidR="00C4486E" w:rsidRDefault="00C4486E" w:rsidP="006B0CF1"/>
        </w:tc>
        <w:tc>
          <w:tcPr>
            <w:tcW w:w="1339" w:type="dxa"/>
          </w:tcPr>
          <w:p w:rsidR="00C4486E" w:rsidRDefault="00C4486E" w:rsidP="006B0CF1"/>
        </w:tc>
        <w:tc>
          <w:tcPr>
            <w:tcW w:w="4820" w:type="dxa"/>
          </w:tcPr>
          <w:p w:rsidR="00C4486E" w:rsidRDefault="00C4486E" w:rsidP="006B0CF1"/>
        </w:tc>
      </w:tr>
      <w:tr w:rsidR="00C4486E" w:rsidTr="00C4486E">
        <w:trPr>
          <w:trHeight w:hRule="exact" w:val="567"/>
        </w:trPr>
        <w:tc>
          <w:tcPr>
            <w:tcW w:w="1101" w:type="dxa"/>
          </w:tcPr>
          <w:p w:rsidR="00C4486E" w:rsidRDefault="00C4486E" w:rsidP="006B0CF1"/>
        </w:tc>
        <w:tc>
          <w:tcPr>
            <w:tcW w:w="1493" w:type="dxa"/>
          </w:tcPr>
          <w:p w:rsidR="00C4486E" w:rsidRDefault="00C4486E" w:rsidP="006B0CF1"/>
        </w:tc>
        <w:tc>
          <w:tcPr>
            <w:tcW w:w="3643" w:type="dxa"/>
          </w:tcPr>
          <w:p w:rsidR="00C4486E" w:rsidRDefault="00C4486E" w:rsidP="006B0CF1"/>
        </w:tc>
        <w:tc>
          <w:tcPr>
            <w:tcW w:w="1559" w:type="dxa"/>
          </w:tcPr>
          <w:p w:rsidR="00C4486E" w:rsidRDefault="00C4486E" w:rsidP="006B0CF1"/>
        </w:tc>
        <w:tc>
          <w:tcPr>
            <w:tcW w:w="1497" w:type="dxa"/>
          </w:tcPr>
          <w:p w:rsidR="00C4486E" w:rsidRDefault="00C4486E" w:rsidP="006B0CF1"/>
        </w:tc>
        <w:tc>
          <w:tcPr>
            <w:tcW w:w="1339" w:type="dxa"/>
          </w:tcPr>
          <w:p w:rsidR="00C4486E" w:rsidRDefault="00C4486E" w:rsidP="006B0CF1"/>
        </w:tc>
        <w:tc>
          <w:tcPr>
            <w:tcW w:w="4820" w:type="dxa"/>
          </w:tcPr>
          <w:p w:rsidR="00C4486E" w:rsidRDefault="00C4486E" w:rsidP="006B0CF1"/>
        </w:tc>
      </w:tr>
      <w:tr w:rsidR="00C4486E" w:rsidTr="00C4486E">
        <w:trPr>
          <w:trHeight w:hRule="exact" w:val="567"/>
        </w:trPr>
        <w:tc>
          <w:tcPr>
            <w:tcW w:w="1101" w:type="dxa"/>
          </w:tcPr>
          <w:p w:rsidR="00C4486E" w:rsidRDefault="00C4486E" w:rsidP="006B0CF1"/>
        </w:tc>
        <w:tc>
          <w:tcPr>
            <w:tcW w:w="1493" w:type="dxa"/>
          </w:tcPr>
          <w:p w:rsidR="00C4486E" w:rsidRDefault="00C4486E" w:rsidP="006B0CF1"/>
        </w:tc>
        <w:tc>
          <w:tcPr>
            <w:tcW w:w="3643" w:type="dxa"/>
          </w:tcPr>
          <w:p w:rsidR="00C4486E" w:rsidRDefault="00C4486E" w:rsidP="006B0CF1"/>
        </w:tc>
        <w:tc>
          <w:tcPr>
            <w:tcW w:w="1559" w:type="dxa"/>
          </w:tcPr>
          <w:p w:rsidR="00C4486E" w:rsidRDefault="00C4486E" w:rsidP="006B0CF1"/>
        </w:tc>
        <w:tc>
          <w:tcPr>
            <w:tcW w:w="1497" w:type="dxa"/>
          </w:tcPr>
          <w:p w:rsidR="00C4486E" w:rsidRDefault="00C4486E" w:rsidP="006B0CF1"/>
        </w:tc>
        <w:tc>
          <w:tcPr>
            <w:tcW w:w="1339" w:type="dxa"/>
          </w:tcPr>
          <w:p w:rsidR="00C4486E" w:rsidRDefault="00C4486E" w:rsidP="006B0CF1"/>
        </w:tc>
        <w:tc>
          <w:tcPr>
            <w:tcW w:w="4820" w:type="dxa"/>
          </w:tcPr>
          <w:p w:rsidR="00C4486E" w:rsidRDefault="00C4486E" w:rsidP="006B0CF1"/>
        </w:tc>
      </w:tr>
      <w:tr w:rsidR="00C4486E" w:rsidTr="00C4486E">
        <w:trPr>
          <w:trHeight w:hRule="exact" w:val="567"/>
        </w:trPr>
        <w:tc>
          <w:tcPr>
            <w:tcW w:w="1101" w:type="dxa"/>
          </w:tcPr>
          <w:p w:rsidR="00C4486E" w:rsidRDefault="00C4486E" w:rsidP="006B0CF1"/>
        </w:tc>
        <w:tc>
          <w:tcPr>
            <w:tcW w:w="1493" w:type="dxa"/>
          </w:tcPr>
          <w:p w:rsidR="00C4486E" w:rsidRDefault="00C4486E" w:rsidP="006B0CF1"/>
        </w:tc>
        <w:tc>
          <w:tcPr>
            <w:tcW w:w="3643" w:type="dxa"/>
          </w:tcPr>
          <w:p w:rsidR="00C4486E" w:rsidRDefault="00C4486E" w:rsidP="006B0CF1"/>
        </w:tc>
        <w:tc>
          <w:tcPr>
            <w:tcW w:w="1559" w:type="dxa"/>
          </w:tcPr>
          <w:p w:rsidR="00C4486E" w:rsidRDefault="00C4486E" w:rsidP="006B0CF1"/>
        </w:tc>
        <w:tc>
          <w:tcPr>
            <w:tcW w:w="1497" w:type="dxa"/>
          </w:tcPr>
          <w:p w:rsidR="00C4486E" w:rsidRDefault="00C4486E" w:rsidP="006B0CF1"/>
        </w:tc>
        <w:tc>
          <w:tcPr>
            <w:tcW w:w="1339" w:type="dxa"/>
          </w:tcPr>
          <w:p w:rsidR="00C4486E" w:rsidRDefault="00C4486E" w:rsidP="006B0CF1"/>
        </w:tc>
        <w:tc>
          <w:tcPr>
            <w:tcW w:w="4820" w:type="dxa"/>
          </w:tcPr>
          <w:p w:rsidR="00C4486E" w:rsidRDefault="00C4486E" w:rsidP="006B0CF1"/>
        </w:tc>
      </w:tr>
      <w:tr w:rsidR="00C4486E" w:rsidTr="00C4486E">
        <w:trPr>
          <w:trHeight w:hRule="exact" w:val="567"/>
        </w:trPr>
        <w:tc>
          <w:tcPr>
            <w:tcW w:w="1101" w:type="dxa"/>
          </w:tcPr>
          <w:p w:rsidR="00C4486E" w:rsidRDefault="00C4486E" w:rsidP="006B0CF1"/>
        </w:tc>
        <w:tc>
          <w:tcPr>
            <w:tcW w:w="1493" w:type="dxa"/>
          </w:tcPr>
          <w:p w:rsidR="00C4486E" w:rsidRDefault="00C4486E" w:rsidP="006B0CF1"/>
        </w:tc>
        <w:tc>
          <w:tcPr>
            <w:tcW w:w="3643" w:type="dxa"/>
          </w:tcPr>
          <w:p w:rsidR="00C4486E" w:rsidRDefault="00C4486E" w:rsidP="006B0CF1"/>
        </w:tc>
        <w:tc>
          <w:tcPr>
            <w:tcW w:w="1559" w:type="dxa"/>
          </w:tcPr>
          <w:p w:rsidR="00C4486E" w:rsidRDefault="00C4486E" w:rsidP="006B0CF1"/>
        </w:tc>
        <w:tc>
          <w:tcPr>
            <w:tcW w:w="1497" w:type="dxa"/>
          </w:tcPr>
          <w:p w:rsidR="00C4486E" w:rsidRDefault="00C4486E" w:rsidP="006B0CF1"/>
        </w:tc>
        <w:tc>
          <w:tcPr>
            <w:tcW w:w="1339" w:type="dxa"/>
          </w:tcPr>
          <w:p w:rsidR="00C4486E" w:rsidRDefault="00C4486E" w:rsidP="006B0CF1"/>
        </w:tc>
        <w:tc>
          <w:tcPr>
            <w:tcW w:w="4820" w:type="dxa"/>
          </w:tcPr>
          <w:p w:rsidR="00C4486E" w:rsidRDefault="00C4486E" w:rsidP="006B0CF1"/>
        </w:tc>
      </w:tr>
      <w:tr w:rsidR="00C4486E" w:rsidTr="00C4486E">
        <w:trPr>
          <w:trHeight w:hRule="exact" w:val="567"/>
        </w:trPr>
        <w:tc>
          <w:tcPr>
            <w:tcW w:w="1101" w:type="dxa"/>
          </w:tcPr>
          <w:p w:rsidR="00C4486E" w:rsidRDefault="00C4486E" w:rsidP="006B0CF1"/>
        </w:tc>
        <w:tc>
          <w:tcPr>
            <w:tcW w:w="1493" w:type="dxa"/>
          </w:tcPr>
          <w:p w:rsidR="00C4486E" w:rsidRDefault="00C4486E" w:rsidP="006B0CF1"/>
        </w:tc>
        <w:tc>
          <w:tcPr>
            <w:tcW w:w="3643" w:type="dxa"/>
          </w:tcPr>
          <w:p w:rsidR="00C4486E" w:rsidRDefault="00C4486E" w:rsidP="006B0CF1"/>
        </w:tc>
        <w:tc>
          <w:tcPr>
            <w:tcW w:w="1559" w:type="dxa"/>
          </w:tcPr>
          <w:p w:rsidR="00C4486E" w:rsidRDefault="00C4486E" w:rsidP="006B0CF1"/>
        </w:tc>
        <w:tc>
          <w:tcPr>
            <w:tcW w:w="1497" w:type="dxa"/>
          </w:tcPr>
          <w:p w:rsidR="00C4486E" w:rsidRDefault="00C4486E" w:rsidP="006B0CF1"/>
        </w:tc>
        <w:tc>
          <w:tcPr>
            <w:tcW w:w="1339" w:type="dxa"/>
          </w:tcPr>
          <w:p w:rsidR="00C4486E" w:rsidRDefault="00C4486E" w:rsidP="006B0CF1"/>
        </w:tc>
        <w:tc>
          <w:tcPr>
            <w:tcW w:w="4820" w:type="dxa"/>
          </w:tcPr>
          <w:p w:rsidR="00C4486E" w:rsidRDefault="00C4486E" w:rsidP="006B0CF1"/>
        </w:tc>
      </w:tr>
      <w:tr w:rsidR="00C4486E" w:rsidTr="00C4486E">
        <w:trPr>
          <w:trHeight w:hRule="exact" w:val="567"/>
        </w:trPr>
        <w:tc>
          <w:tcPr>
            <w:tcW w:w="1101" w:type="dxa"/>
          </w:tcPr>
          <w:p w:rsidR="00C4486E" w:rsidRDefault="00C4486E" w:rsidP="006B0CF1"/>
        </w:tc>
        <w:tc>
          <w:tcPr>
            <w:tcW w:w="1493" w:type="dxa"/>
          </w:tcPr>
          <w:p w:rsidR="00C4486E" w:rsidRDefault="00C4486E" w:rsidP="006B0CF1"/>
        </w:tc>
        <w:tc>
          <w:tcPr>
            <w:tcW w:w="3643" w:type="dxa"/>
          </w:tcPr>
          <w:p w:rsidR="00C4486E" w:rsidRDefault="00C4486E" w:rsidP="006B0CF1"/>
        </w:tc>
        <w:tc>
          <w:tcPr>
            <w:tcW w:w="1559" w:type="dxa"/>
          </w:tcPr>
          <w:p w:rsidR="00C4486E" w:rsidRDefault="00C4486E" w:rsidP="006B0CF1"/>
        </w:tc>
        <w:tc>
          <w:tcPr>
            <w:tcW w:w="1497" w:type="dxa"/>
          </w:tcPr>
          <w:p w:rsidR="00C4486E" w:rsidRDefault="00C4486E" w:rsidP="006B0CF1"/>
        </w:tc>
        <w:tc>
          <w:tcPr>
            <w:tcW w:w="1339" w:type="dxa"/>
          </w:tcPr>
          <w:p w:rsidR="00C4486E" w:rsidRDefault="00C4486E" w:rsidP="006B0CF1"/>
        </w:tc>
        <w:tc>
          <w:tcPr>
            <w:tcW w:w="4820" w:type="dxa"/>
          </w:tcPr>
          <w:p w:rsidR="00C4486E" w:rsidRDefault="00C4486E" w:rsidP="006B0CF1"/>
        </w:tc>
      </w:tr>
      <w:tr w:rsidR="00C4486E" w:rsidTr="00C4486E">
        <w:trPr>
          <w:trHeight w:hRule="exact" w:val="567"/>
        </w:trPr>
        <w:tc>
          <w:tcPr>
            <w:tcW w:w="1101" w:type="dxa"/>
          </w:tcPr>
          <w:p w:rsidR="00C4486E" w:rsidRDefault="00C4486E" w:rsidP="006B0CF1"/>
        </w:tc>
        <w:tc>
          <w:tcPr>
            <w:tcW w:w="1493" w:type="dxa"/>
          </w:tcPr>
          <w:p w:rsidR="00C4486E" w:rsidRDefault="00C4486E" w:rsidP="006B0CF1"/>
        </w:tc>
        <w:tc>
          <w:tcPr>
            <w:tcW w:w="3643" w:type="dxa"/>
          </w:tcPr>
          <w:p w:rsidR="00C4486E" w:rsidRDefault="00C4486E" w:rsidP="006B0CF1"/>
        </w:tc>
        <w:tc>
          <w:tcPr>
            <w:tcW w:w="1559" w:type="dxa"/>
          </w:tcPr>
          <w:p w:rsidR="00C4486E" w:rsidRDefault="00C4486E" w:rsidP="006B0CF1"/>
        </w:tc>
        <w:tc>
          <w:tcPr>
            <w:tcW w:w="1497" w:type="dxa"/>
          </w:tcPr>
          <w:p w:rsidR="00C4486E" w:rsidRDefault="00C4486E" w:rsidP="006B0CF1"/>
        </w:tc>
        <w:tc>
          <w:tcPr>
            <w:tcW w:w="1339" w:type="dxa"/>
          </w:tcPr>
          <w:p w:rsidR="00C4486E" w:rsidRDefault="00C4486E" w:rsidP="006B0CF1"/>
        </w:tc>
        <w:tc>
          <w:tcPr>
            <w:tcW w:w="4820" w:type="dxa"/>
          </w:tcPr>
          <w:p w:rsidR="00C4486E" w:rsidRDefault="00C4486E" w:rsidP="006B0CF1"/>
        </w:tc>
      </w:tr>
      <w:tr w:rsidR="00C4486E" w:rsidTr="00C4486E">
        <w:trPr>
          <w:trHeight w:hRule="exact" w:val="567"/>
        </w:trPr>
        <w:tc>
          <w:tcPr>
            <w:tcW w:w="1101" w:type="dxa"/>
          </w:tcPr>
          <w:p w:rsidR="00C4486E" w:rsidRDefault="00C4486E" w:rsidP="006B0CF1"/>
        </w:tc>
        <w:tc>
          <w:tcPr>
            <w:tcW w:w="1493" w:type="dxa"/>
          </w:tcPr>
          <w:p w:rsidR="00C4486E" w:rsidRDefault="00C4486E" w:rsidP="006B0CF1"/>
        </w:tc>
        <w:tc>
          <w:tcPr>
            <w:tcW w:w="3643" w:type="dxa"/>
          </w:tcPr>
          <w:p w:rsidR="00C4486E" w:rsidRDefault="00C4486E" w:rsidP="006B0CF1"/>
        </w:tc>
        <w:tc>
          <w:tcPr>
            <w:tcW w:w="1559" w:type="dxa"/>
          </w:tcPr>
          <w:p w:rsidR="00C4486E" w:rsidRDefault="00C4486E" w:rsidP="006B0CF1"/>
        </w:tc>
        <w:tc>
          <w:tcPr>
            <w:tcW w:w="1497" w:type="dxa"/>
          </w:tcPr>
          <w:p w:rsidR="00C4486E" w:rsidRDefault="00C4486E" w:rsidP="006B0CF1"/>
        </w:tc>
        <w:tc>
          <w:tcPr>
            <w:tcW w:w="1339" w:type="dxa"/>
          </w:tcPr>
          <w:p w:rsidR="00C4486E" w:rsidRDefault="00C4486E" w:rsidP="006B0CF1"/>
        </w:tc>
        <w:tc>
          <w:tcPr>
            <w:tcW w:w="4820" w:type="dxa"/>
          </w:tcPr>
          <w:p w:rsidR="00C4486E" w:rsidRDefault="00C4486E" w:rsidP="006B0CF1"/>
        </w:tc>
      </w:tr>
      <w:tr w:rsidR="00C4486E" w:rsidTr="00C4486E">
        <w:trPr>
          <w:trHeight w:hRule="exact" w:val="567"/>
        </w:trPr>
        <w:tc>
          <w:tcPr>
            <w:tcW w:w="1101" w:type="dxa"/>
          </w:tcPr>
          <w:p w:rsidR="00C4486E" w:rsidRDefault="00C4486E" w:rsidP="006B0CF1"/>
        </w:tc>
        <w:tc>
          <w:tcPr>
            <w:tcW w:w="1493" w:type="dxa"/>
          </w:tcPr>
          <w:p w:rsidR="00C4486E" w:rsidRDefault="00C4486E" w:rsidP="006B0CF1"/>
        </w:tc>
        <w:tc>
          <w:tcPr>
            <w:tcW w:w="3643" w:type="dxa"/>
          </w:tcPr>
          <w:p w:rsidR="00C4486E" w:rsidRDefault="00C4486E" w:rsidP="006B0CF1"/>
        </w:tc>
        <w:tc>
          <w:tcPr>
            <w:tcW w:w="1559" w:type="dxa"/>
          </w:tcPr>
          <w:p w:rsidR="00C4486E" w:rsidRDefault="00C4486E" w:rsidP="006B0CF1"/>
        </w:tc>
        <w:tc>
          <w:tcPr>
            <w:tcW w:w="1497" w:type="dxa"/>
          </w:tcPr>
          <w:p w:rsidR="00C4486E" w:rsidRDefault="00C4486E" w:rsidP="006B0CF1"/>
        </w:tc>
        <w:tc>
          <w:tcPr>
            <w:tcW w:w="1339" w:type="dxa"/>
          </w:tcPr>
          <w:p w:rsidR="00C4486E" w:rsidRDefault="00C4486E" w:rsidP="006B0CF1"/>
        </w:tc>
        <w:tc>
          <w:tcPr>
            <w:tcW w:w="4820" w:type="dxa"/>
          </w:tcPr>
          <w:p w:rsidR="00C4486E" w:rsidRDefault="00C4486E" w:rsidP="006B0CF1"/>
        </w:tc>
      </w:tr>
      <w:tr w:rsidR="00C4486E" w:rsidTr="00C4486E">
        <w:trPr>
          <w:trHeight w:hRule="exact" w:val="567"/>
        </w:trPr>
        <w:tc>
          <w:tcPr>
            <w:tcW w:w="1101" w:type="dxa"/>
          </w:tcPr>
          <w:p w:rsidR="00C4486E" w:rsidRDefault="00C4486E" w:rsidP="006B0CF1"/>
        </w:tc>
        <w:tc>
          <w:tcPr>
            <w:tcW w:w="1493" w:type="dxa"/>
          </w:tcPr>
          <w:p w:rsidR="00C4486E" w:rsidRDefault="00C4486E" w:rsidP="006B0CF1"/>
        </w:tc>
        <w:tc>
          <w:tcPr>
            <w:tcW w:w="3643" w:type="dxa"/>
          </w:tcPr>
          <w:p w:rsidR="00C4486E" w:rsidRDefault="00C4486E" w:rsidP="006B0CF1"/>
        </w:tc>
        <w:tc>
          <w:tcPr>
            <w:tcW w:w="1559" w:type="dxa"/>
          </w:tcPr>
          <w:p w:rsidR="00C4486E" w:rsidRDefault="00C4486E" w:rsidP="006B0CF1"/>
        </w:tc>
        <w:tc>
          <w:tcPr>
            <w:tcW w:w="1497" w:type="dxa"/>
          </w:tcPr>
          <w:p w:rsidR="00C4486E" w:rsidRDefault="00C4486E" w:rsidP="006B0CF1"/>
        </w:tc>
        <w:tc>
          <w:tcPr>
            <w:tcW w:w="1339" w:type="dxa"/>
          </w:tcPr>
          <w:p w:rsidR="00C4486E" w:rsidRDefault="00C4486E" w:rsidP="006B0CF1"/>
        </w:tc>
        <w:tc>
          <w:tcPr>
            <w:tcW w:w="4820" w:type="dxa"/>
          </w:tcPr>
          <w:p w:rsidR="00C4486E" w:rsidRDefault="00C4486E" w:rsidP="006B0CF1"/>
        </w:tc>
      </w:tr>
      <w:tr w:rsidR="00C4486E" w:rsidTr="00C4486E">
        <w:trPr>
          <w:trHeight w:hRule="exact" w:val="567"/>
        </w:trPr>
        <w:tc>
          <w:tcPr>
            <w:tcW w:w="1101" w:type="dxa"/>
          </w:tcPr>
          <w:p w:rsidR="00C4486E" w:rsidRDefault="00C4486E" w:rsidP="006B0CF1"/>
        </w:tc>
        <w:tc>
          <w:tcPr>
            <w:tcW w:w="1493" w:type="dxa"/>
          </w:tcPr>
          <w:p w:rsidR="00C4486E" w:rsidRDefault="00C4486E" w:rsidP="006B0CF1"/>
        </w:tc>
        <w:tc>
          <w:tcPr>
            <w:tcW w:w="3643" w:type="dxa"/>
          </w:tcPr>
          <w:p w:rsidR="00C4486E" w:rsidRDefault="00C4486E" w:rsidP="006B0CF1"/>
        </w:tc>
        <w:tc>
          <w:tcPr>
            <w:tcW w:w="1559" w:type="dxa"/>
          </w:tcPr>
          <w:p w:rsidR="00C4486E" w:rsidRDefault="00C4486E" w:rsidP="006B0CF1"/>
        </w:tc>
        <w:tc>
          <w:tcPr>
            <w:tcW w:w="1497" w:type="dxa"/>
          </w:tcPr>
          <w:p w:rsidR="00C4486E" w:rsidRDefault="00C4486E" w:rsidP="006B0CF1"/>
        </w:tc>
        <w:tc>
          <w:tcPr>
            <w:tcW w:w="1339" w:type="dxa"/>
          </w:tcPr>
          <w:p w:rsidR="00C4486E" w:rsidRDefault="00C4486E" w:rsidP="006B0CF1"/>
        </w:tc>
        <w:tc>
          <w:tcPr>
            <w:tcW w:w="4820" w:type="dxa"/>
          </w:tcPr>
          <w:p w:rsidR="00C4486E" w:rsidRDefault="00C4486E" w:rsidP="006B0CF1"/>
        </w:tc>
      </w:tr>
    </w:tbl>
    <w:p w:rsidR="00C4486E" w:rsidRDefault="00C4486E" w:rsidP="00AE1B4D">
      <w:pPr>
        <w:tabs>
          <w:tab w:val="left" w:pos="2355"/>
        </w:tabs>
        <w:rPr>
          <w:rFonts w:ascii="Times New Roman" w:hAnsi="Times New Roman" w:cs="Times New Roman"/>
          <w:sz w:val="24"/>
          <w:szCs w:val="24"/>
        </w:rPr>
        <w:sectPr w:rsidR="00C4486E" w:rsidSect="00C4486E">
          <w:pgSz w:w="16838" w:h="11906" w:orient="landscape"/>
          <w:pgMar w:top="993" w:right="567" w:bottom="1134" w:left="709" w:header="720" w:footer="709" w:gutter="0"/>
          <w:cols w:space="720"/>
          <w:docGrid w:linePitch="360"/>
        </w:sectPr>
      </w:pPr>
      <w:bookmarkStart w:id="3" w:name="_GoBack"/>
      <w:bookmarkEnd w:id="3"/>
    </w:p>
    <w:p w:rsidR="00AE1B4D" w:rsidRDefault="00AE1B4D" w:rsidP="005B7E26">
      <w:pPr>
        <w:tabs>
          <w:tab w:val="left" w:pos="2355"/>
        </w:tabs>
        <w:rPr>
          <w:rFonts w:ascii="Times New Roman" w:hAnsi="Times New Roman" w:cs="Times New Roman"/>
          <w:sz w:val="24"/>
          <w:szCs w:val="24"/>
        </w:rPr>
      </w:pPr>
    </w:p>
    <w:p w:rsidR="00AE1B4D" w:rsidRDefault="00AE1B4D" w:rsidP="00AE1B4D">
      <w:pPr>
        <w:pStyle w:val="1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4"/>
          <w:lang w:val="ru-RU"/>
        </w:rPr>
      </w:pPr>
      <w:r>
        <w:rPr>
          <w:rFonts w:ascii="Times New Roman" w:eastAsia="Times New Roman" w:hAnsi="Times New Roman"/>
          <w:b/>
          <w:sz w:val="24"/>
          <w:lang w:val="ru-RU"/>
        </w:rPr>
        <w:t>5. Календарно-тематическое планирование</w:t>
      </w:r>
    </w:p>
    <w:p w:rsidR="00AE1B4D" w:rsidRDefault="00AE1B4D" w:rsidP="00AE1B4D">
      <w:pPr>
        <w:pStyle w:val="19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 w:hanging="644"/>
        <w:rPr>
          <w:rFonts w:ascii="Times New Roman" w:eastAsia="Times New Roman" w:hAnsi="Times New Roman"/>
          <w:sz w:val="24"/>
          <w:lang w:val="ru-RU"/>
        </w:rPr>
      </w:pPr>
      <w:r>
        <w:rPr>
          <w:rFonts w:ascii="Times New Roman" w:eastAsia="Times New Roman" w:hAnsi="Times New Roman"/>
          <w:sz w:val="24"/>
          <w:lang w:val="ru-RU"/>
        </w:rPr>
        <w:t>Класс ________</w:t>
      </w:r>
      <w:r>
        <w:rPr>
          <w:rFonts w:ascii="Times New Roman" w:eastAsia="Times New Roman" w:hAnsi="Times New Roman"/>
          <w:sz w:val="24"/>
          <w:u w:val="single"/>
          <w:lang w:val="ru-RU"/>
        </w:rPr>
        <w:t>4</w:t>
      </w:r>
      <w:r>
        <w:rPr>
          <w:rFonts w:ascii="Times New Roman" w:eastAsia="Times New Roman" w:hAnsi="Times New Roman"/>
          <w:sz w:val="24"/>
          <w:lang w:val="ru-RU"/>
        </w:rPr>
        <w:t>_б_______</w:t>
      </w:r>
    </w:p>
    <w:p w:rsidR="00AE1B4D" w:rsidRPr="001156C9" w:rsidRDefault="00AE1B4D" w:rsidP="00AE1B4D">
      <w:pPr>
        <w:pStyle w:val="19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 w:hanging="644"/>
        <w:rPr>
          <w:rFonts w:ascii="Times New Roman" w:eastAsia="Times New Roman" w:hAnsi="Times New Roman"/>
          <w:sz w:val="24"/>
          <w:lang w:val="ru-RU"/>
        </w:rPr>
      </w:pPr>
      <w:r>
        <w:rPr>
          <w:rFonts w:ascii="Times New Roman" w:eastAsia="Times New Roman" w:hAnsi="Times New Roman"/>
          <w:sz w:val="24"/>
          <w:lang w:val="ru-RU"/>
        </w:rPr>
        <w:t>Количество часов   в год   __</w:t>
      </w:r>
      <w:r>
        <w:rPr>
          <w:rFonts w:ascii="Times New Roman" w:eastAsia="Times New Roman" w:hAnsi="Times New Roman"/>
          <w:sz w:val="24"/>
          <w:u w:val="single"/>
          <w:lang w:val="ru-RU"/>
        </w:rPr>
        <w:t>34</w:t>
      </w:r>
      <w:r>
        <w:rPr>
          <w:rFonts w:ascii="Times New Roman" w:eastAsia="Times New Roman" w:hAnsi="Times New Roman"/>
          <w:sz w:val="24"/>
          <w:lang w:val="ru-RU"/>
        </w:rPr>
        <w:t xml:space="preserve">___ ;         в неделю </w:t>
      </w:r>
      <w:r w:rsidRPr="001156C9">
        <w:rPr>
          <w:rFonts w:ascii="Times New Roman" w:eastAsia="Times New Roman" w:hAnsi="Times New Roman"/>
          <w:sz w:val="24"/>
          <w:lang w:val="ru-RU"/>
        </w:rPr>
        <w:t>__</w:t>
      </w:r>
      <w:r>
        <w:rPr>
          <w:rFonts w:ascii="Times New Roman" w:eastAsia="Times New Roman" w:hAnsi="Times New Roman"/>
          <w:sz w:val="24"/>
          <w:u w:val="single"/>
          <w:lang w:val="ru-RU"/>
        </w:rPr>
        <w:t>1</w:t>
      </w:r>
      <w:r w:rsidRPr="001156C9">
        <w:rPr>
          <w:rFonts w:ascii="Times New Roman" w:eastAsia="Times New Roman" w:hAnsi="Times New Roman"/>
          <w:sz w:val="24"/>
          <w:lang w:val="ru-RU"/>
        </w:rPr>
        <w:t>_ .</w:t>
      </w:r>
    </w:p>
    <w:p w:rsidR="00AE1B4D" w:rsidRDefault="00AE1B4D" w:rsidP="00AE1B4D">
      <w:pPr>
        <w:shd w:val="clear" w:color="auto" w:fill="FFFFFF"/>
        <w:spacing w:after="75" w:line="234" w:lineRule="atLeast"/>
        <w:ind w:hanging="64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       </w:t>
      </w:r>
      <w:r w:rsidRPr="00F138D6">
        <w:rPr>
          <w:rFonts w:ascii="Times New Roman" w:hAnsi="Times New Roman" w:cs="Times New Roman"/>
          <w:spacing w:val="-10"/>
          <w:sz w:val="24"/>
          <w:szCs w:val="24"/>
        </w:rPr>
        <w:t xml:space="preserve">Учебник: </w:t>
      </w:r>
      <w:r w:rsidRPr="00F138D6">
        <w:rPr>
          <w:rFonts w:ascii="Times New Roman" w:hAnsi="Times New Roman" w:cs="Times New Roman"/>
          <w:sz w:val="24"/>
          <w:szCs w:val="24"/>
        </w:rPr>
        <w:t xml:space="preserve">А.Л. </w:t>
      </w:r>
      <w:proofErr w:type="spellStart"/>
      <w:r w:rsidRPr="00F138D6">
        <w:rPr>
          <w:rFonts w:ascii="Times New Roman" w:hAnsi="Times New Roman" w:cs="Times New Roman"/>
          <w:sz w:val="24"/>
          <w:szCs w:val="24"/>
        </w:rPr>
        <w:t>Беглов</w:t>
      </w:r>
      <w:proofErr w:type="spellEnd"/>
      <w:r w:rsidRPr="00F138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38D6">
        <w:rPr>
          <w:rFonts w:ascii="Times New Roman" w:hAnsi="Times New Roman" w:cs="Times New Roman"/>
          <w:sz w:val="24"/>
          <w:szCs w:val="24"/>
        </w:rPr>
        <w:t>Е.В.Саплина</w:t>
      </w:r>
      <w:proofErr w:type="spellEnd"/>
      <w:r w:rsidRPr="00F138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38D6">
        <w:rPr>
          <w:rFonts w:ascii="Times New Roman" w:hAnsi="Times New Roman" w:cs="Times New Roman"/>
          <w:sz w:val="24"/>
          <w:szCs w:val="24"/>
        </w:rPr>
        <w:t>Е.С.Токарева</w:t>
      </w:r>
      <w:proofErr w:type="spellEnd"/>
      <w:r w:rsidRPr="00F138D6">
        <w:rPr>
          <w:rFonts w:ascii="Times New Roman" w:hAnsi="Times New Roman" w:cs="Times New Roman"/>
          <w:sz w:val="24"/>
          <w:szCs w:val="24"/>
        </w:rPr>
        <w:t xml:space="preserve">. Основы мировых религиозных культур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AE1B4D" w:rsidRPr="00F138D6" w:rsidRDefault="00AE1B4D" w:rsidP="00AE1B4D">
      <w:pPr>
        <w:shd w:val="clear" w:color="auto" w:fill="FFFFFF"/>
        <w:spacing w:after="75" w:line="234" w:lineRule="atLeast"/>
        <w:ind w:hanging="64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138D6">
        <w:rPr>
          <w:rFonts w:ascii="Times New Roman" w:hAnsi="Times New Roman" w:cs="Times New Roman"/>
          <w:sz w:val="24"/>
          <w:szCs w:val="24"/>
        </w:rPr>
        <w:t>М.: Просвещение, 2016.</w:t>
      </w:r>
    </w:p>
    <w:p w:rsidR="00AE1B4D" w:rsidRDefault="00AE1B4D" w:rsidP="00AE1B4D">
      <w:pPr>
        <w:widowControl w:val="0"/>
        <w:autoSpaceDE w:val="0"/>
        <w:autoSpaceDN w:val="0"/>
        <w:adjustRightInd w:val="0"/>
        <w:spacing w:after="0"/>
        <w:ind w:hanging="64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Программа</w:t>
      </w:r>
      <w:r w:rsidRPr="000C00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модуля «ОМРК» комплексного курса «ОРСК», автор-составитель Н.В. Терещенко</w:t>
      </w:r>
    </w:p>
    <w:p w:rsidR="00AE1B4D" w:rsidRPr="00C431B4" w:rsidRDefault="00AE1B4D" w:rsidP="00AE1B4D">
      <w:pPr>
        <w:shd w:val="clear" w:color="auto" w:fill="FFFFFF"/>
        <w:spacing w:after="75" w:line="234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5"/>
        <w:gridCol w:w="4966"/>
        <w:gridCol w:w="992"/>
        <w:gridCol w:w="1276"/>
        <w:gridCol w:w="1275"/>
        <w:gridCol w:w="14"/>
        <w:gridCol w:w="1404"/>
      </w:tblGrid>
      <w:tr w:rsidR="00AE1B4D" w:rsidRPr="0031500D" w:rsidTr="00DB4405">
        <w:trPr>
          <w:trHeight w:val="390"/>
        </w:trPr>
        <w:tc>
          <w:tcPr>
            <w:tcW w:w="705" w:type="dxa"/>
            <w:vMerge w:val="restart"/>
            <w:shd w:val="clear" w:color="auto" w:fill="FFFFFF" w:themeFill="background1"/>
            <w:vAlign w:val="center"/>
          </w:tcPr>
          <w:p w:rsidR="00AE1B4D" w:rsidRDefault="00AE1B4D" w:rsidP="00DB44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E1B4D" w:rsidRPr="003C607E" w:rsidRDefault="00AE1B4D" w:rsidP="00DB44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66" w:type="dxa"/>
            <w:vMerge w:val="restart"/>
            <w:shd w:val="clear" w:color="auto" w:fill="FFFFFF" w:themeFill="background1"/>
            <w:vAlign w:val="center"/>
            <w:hideMark/>
          </w:tcPr>
          <w:p w:rsidR="00AE1B4D" w:rsidRPr="0031500D" w:rsidRDefault="00AE1B4D" w:rsidP="00DB4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AE1B4D" w:rsidRPr="0031500D" w:rsidRDefault="00AE1B4D" w:rsidP="00DB44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AE1B4D" w:rsidRPr="0031500D" w:rsidRDefault="00AE1B4D" w:rsidP="00DB4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AE1B4D" w:rsidRPr="0031500D" w:rsidRDefault="00AE1B4D" w:rsidP="00DB4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shd w:val="clear" w:color="auto" w:fill="FFFFFF" w:themeFill="background1"/>
          </w:tcPr>
          <w:p w:rsidR="00AE1B4D" w:rsidRPr="0031500D" w:rsidRDefault="00AE1B4D" w:rsidP="00DB44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E1B4D" w:rsidRPr="0031500D" w:rsidTr="00DB4405">
        <w:trPr>
          <w:trHeight w:val="318"/>
        </w:trPr>
        <w:tc>
          <w:tcPr>
            <w:tcW w:w="705" w:type="dxa"/>
            <w:vMerge/>
            <w:shd w:val="clear" w:color="auto" w:fill="FFFFFF" w:themeFill="background1"/>
            <w:vAlign w:val="center"/>
          </w:tcPr>
          <w:p w:rsidR="00AE1B4D" w:rsidRPr="0031500D" w:rsidRDefault="00AE1B4D" w:rsidP="00DB44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6" w:type="dxa"/>
            <w:vMerge/>
            <w:shd w:val="clear" w:color="auto" w:fill="FFFFFF" w:themeFill="background1"/>
            <w:vAlign w:val="center"/>
          </w:tcPr>
          <w:p w:rsidR="00AE1B4D" w:rsidRPr="0031500D" w:rsidRDefault="00AE1B4D" w:rsidP="00DB4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AE1B4D" w:rsidRPr="0031500D" w:rsidRDefault="00AE1B4D" w:rsidP="00DB44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AE1B4D" w:rsidRPr="0031500D" w:rsidRDefault="00AE1B4D" w:rsidP="00DB44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E1B4D" w:rsidRPr="0031500D" w:rsidRDefault="00AE1B4D" w:rsidP="00DB44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AE1B4D" w:rsidRPr="0031500D" w:rsidRDefault="00AE1B4D" w:rsidP="00DB44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E1B4D" w:rsidRPr="0031500D" w:rsidTr="00DB4405">
        <w:trPr>
          <w:trHeight w:val="406"/>
        </w:trPr>
        <w:tc>
          <w:tcPr>
            <w:tcW w:w="5671" w:type="dxa"/>
            <w:gridSpan w:val="2"/>
            <w:shd w:val="clear" w:color="auto" w:fill="FFFFFF" w:themeFill="background1"/>
            <w:vAlign w:val="center"/>
            <w:hideMark/>
          </w:tcPr>
          <w:p w:rsidR="00AE1B4D" w:rsidRPr="0031500D" w:rsidRDefault="00AE1B4D" w:rsidP="00DB4405">
            <w:pPr>
              <w:shd w:val="clear" w:color="auto" w:fill="FFFFFF"/>
              <w:spacing w:after="75" w:line="234" w:lineRule="atLeast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1.  </w:t>
            </w:r>
            <w:r w:rsidRPr="003C607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Духовные ценности и нравственные идеалы в жизни человека и общества</w:t>
            </w:r>
          </w:p>
        </w:tc>
        <w:tc>
          <w:tcPr>
            <w:tcW w:w="992" w:type="dxa"/>
            <w:shd w:val="clear" w:color="auto" w:fill="FFFFFF" w:themeFill="background1"/>
          </w:tcPr>
          <w:p w:rsidR="00AE1B4D" w:rsidRPr="0031500D" w:rsidRDefault="00AE1B4D" w:rsidP="00DB4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AE1B4D" w:rsidRPr="0031500D" w:rsidRDefault="00AE1B4D" w:rsidP="00DB4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E1B4D" w:rsidRPr="0031500D" w:rsidRDefault="00AE1B4D" w:rsidP="00DB4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AE1B4D" w:rsidRPr="0031500D" w:rsidRDefault="00AE1B4D" w:rsidP="00DB4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B4D" w:rsidRPr="0031500D" w:rsidTr="00DB4405">
        <w:trPr>
          <w:trHeight w:val="412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AE1B4D" w:rsidRPr="0031500D" w:rsidRDefault="00AE1B4D" w:rsidP="00DB4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6" w:type="dxa"/>
            <w:shd w:val="clear" w:color="auto" w:fill="FFFFFF" w:themeFill="background1"/>
            <w:vAlign w:val="center"/>
          </w:tcPr>
          <w:p w:rsidR="00AE1B4D" w:rsidRDefault="00AE1B4D" w:rsidP="00DB44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Россия – наша Родина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E1B4D" w:rsidRPr="002B00ED" w:rsidRDefault="00AE1B4D" w:rsidP="00DB440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00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КБР – моя </w:t>
            </w:r>
            <w:r w:rsidRPr="002B00E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малая родина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E1B4D" w:rsidRPr="0031500D" w:rsidRDefault="00AE1B4D" w:rsidP="00DB4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E1B4D" w:rsidRPr="0031500D" w:rsidRDefault="00AE1B4D" w:rsidP="00DB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с.4-5</w:t>
            </w:r>
          </w:p>
        </w:tc>
        <w:tc>
          <w:tcPr>
            <w:tcW w:w="1275" w:type="dxa"/>
            <w:shd w:val="clear" w:color="auto" w:fill="FFFFFF" w:themeFill="background1"/>
          </w:tcPr>
          <w:p w:rsidR="00AE1B4D" w:rsidRPr="0031500D" w:rsidRDefault="00E761E7" w:rsidP="00DB4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09.09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AE1B4D" w:rsidRPr="0031500D" w:rsidRDefault="00AE1B4D" w:rsidP="00DB4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B4D" w:rsidRPr="0031500D" w:rsidTr="00DB4405">
        <w:trPr>
          <w:trHeight w:val="412"/>
        </w:trPr>
        <w:tc>
          <w:tcPr>
            <w:tcW w:w="5671" w:type="dxa"/>
            <w:gridSpan w:val="2"/>
            <w:shd w:val="clear" w:color="auto" w:fill="FFFFFF" w:themeFill="background1"/>
            <w:vAlign w:val="center"/>
            <w:hideMark/>
          </w:tcPr>
          <w:p w:rsidR="00AE1B4D" w:rsidRPr="0031500D" w:rsidRDefault="00AE1B4D" w:rsidP="00DB4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2. </w:t>
            </w:r>
            <w:r w:rsidRPr="003C607E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мировых религиозных культур.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E1B4D" w:rsidRPr="0031500D" w:rsidRDefault="00AE1B4D" w:rsidP="00DB4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E1B4D" w:rsidRPr="0031500D" w:rsidRDefault="00AE1B4D" w:rsidP="00DB4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AE1B4D" w:rsidRPr="0031500D" w:rsidRDefault="00AE1B4D" w:rsidP="00DB4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AE1B4D" w:rsidRPr="0031500D" w:rsidRDefault="00AE1B4D" w:rsidP="00DB4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1E7" w:rsidRPr="0031500D" w:rsidTr="00DB4405">
        <w:trPr>
          <w:trHeight w:val="399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6" w:type="dxa"/>
            <w:shd w:val="clear" w:color="auto" w:fill="FFFFFF" w:themeFill="background1"/>
            <w:vAlign w:val="center"/>
          </w:tcPr>
          <w:p w:rsidR="00E761E7" w:rsidRPr="0031500D" w:rsidRDefault="00E761E7" w:rsidP="00E761E7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1500D">
              <w:rPr>
                <w:rFonts w:ascii="Times New Roman" w:hAnsi="Times New Roman"/>
                <w:sz w:val="24"/>
                <w:szCs w:val="24"/>
              </w:rPr>
              <w:t>Культура и религия</w:t>
            </w:r>
          </w:p>
        </w:tc>
        <w:tc>
          <w:tcPr>
            <w:tcW w:w="992" w:type="dxa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с.6-7</w:t>
            </w:r>
          </w:p>
        </w:tc>
        <w:tc>
          <w:tcPr>
            <w:tcW w:w="1275" w:type="dxa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16.09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1E7" w:rsidRPr="0031500D" w:rsidTr="00DB4405">
        <w:trPr>
          <w:trHeight w:val="265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66" w:type="dxa"/>
            <w:shd w:val="clear" w:color="auto" w:fill="FFFFFF" w:themeFill="background1"/>
            <w:vAlign w:val="center"/>
            <w:hideMark/>
          </w:tcPr>
          <w:p w:rsidR="00E761E7" w:rsidRPr="0031500D" w:rsidRDefault="00E761E7" w:rsidP="00E761E7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1500D">
              <w:rPr>
                <w:rFonts w:ascii="Times New Roman" w:hAnsi="Times New Roman"/>
                <w:sz w:val="24"/>
                <w:szCs w:val="24"/>
              </w:rPr>
              <w:t>Культура и религия</w:t>
            </w:r>
          </w:p>
        </w:tc>
        <w:tc>
          <w:tcPr>
            <w:tcW w:w="992" w:type="dxa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 8-9</w:t>
            </w:r>
          </w:p>
        </w:tc>
        <w:tc>
          <w:tcPr>
            <w:tcW w:w="1275" w:type="dxa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23.09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1E7" w:rsidRPr="0031500D" w:rsidTr="00DB4405">
        <w:trPr>
          <w:trHeight w:val="265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66" w:type="dxa"/>
            <w:shd w:val="clear" w:color="auto" w:fill="FFFFFF" w:themeFill="background1"/>
            <w:vAlign w:val="center"/>
            <w:hideMark/>
          </w:tcPr>
          <w:p w:rsidR="00E761E7" w:rsidRPr="0031500D" w:rsidRDefault="00E761E7" w:rsidP="00E761E7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1500D">
              <w:rPr>
                <w:rFonts w:ascii="Times New Roman" w:hAnsi="Times New Roman"/>
                <w:bCs w:val="0"/>
                <w:sz w:val="24"/>
                <w:szCs w:val="24"/>
              </w:rPr>
              <w:t>Возникновение религий. Первые религии. Иудаизм.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 Буддизм.</w:t>
            </w:r>
          </w:p>
        </w:tc>
        <w:tc>
          <w:tcPr>
            <w:tcW w:w="992" w:type="dxa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 10-11</w:t>
            </w:r>
          </w:p>
        </w:tc>
        <w:tc>
          <w:tcPr>
            <w:tcW w:w="1275" w:type="dxa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30.09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1E7" w:rsidRPr="0031500D" w:rsidTr="00DB4405">
        <w:trPr>
          <w:trHeight w:val="590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66" w:type="dxa"/>
            <w:shd w:val="clear" w:color="auto" w:fill="FFFFFF" w:themeFill="background1"/>
            <w:vAlign w:val="center"/>
            <w:hideMark/>
          </w:tcPr>
          <w:p w:rsidR="00E761E7" w:rsidRPr="0031500D" w:rsidRDefault="00E761E7" w:rsidP="00E761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Возникновение религий. Религии мира и их основатели. Христианство, ислам.</w:t>
            </w:r>
          </w:p>
        </w:tc>
        <w:tc>
          <w:tcPr>
            <w:tcW w:w="992" w:type="dxa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с.12-14</w:t>
            </w:r>
          </w:p>
        </w:tc>
        <w:tc>
          <w:tcPr>
            <w:tcW w:w="1275" w:type="dxa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1E7" w:rsidRPr="0031500D" w:rsidTr="00DB4405">
        <w:trPr>
          <w:trHeight w:val="259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E761E7" w:rsidRPr="0031500D" w:rsidRDefault="00E761E7" w:rsidP="00E761E7">
            <w:pPr>
              <w:pStyle w:val="1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150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6" w:type="dxa"/>
            <w:shd w:val="clear" w:color="auto" w:fill="FFFFFF" w:themeFill="background1"/>
            <w:vAlign w:val="center"/>
          </w:tcPr>
          <w:p w:rsidR="00E761E7" w:rsidRPr="0031500D" w:rsidRDefault="00E761E7" w:rsidP="00E761E7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1500D">
              <w:rPr>
                <w:rFonts w:ascii="Times New Roman" w:hAnsi="Times New Roman"/>
                <w:bCs w:val="0"/>
                <w:sz w:val="24"/>
                <w:szCs w:val="24"/>
              </w:rPr>
              <w:t>Возникновение религий. Религии мира и их основатели.</w:t>
            </w:r>
          </w:p>
        </w:tc>
        <w:tc>
          <w:tcPr>
            <w:tcW w:w="992" w:type="dxa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с.14-15</w:t>
            </w:r>
          </w:p>
        </w:tc>
        <w:tc>
          <w:tcPr>
            <w:tcW w:w="1275" w:type="dxa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1E7" w:rsidRPr="0031500D" w:rsidTr="00DB4405">
        <w:trPr>
          <w:trHeight w:val="455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66" w:type="dxa"/>
            <w:shd w:val="clear" w:color="auto" w:fill="FFFFFF" w:themeFill="background1"/>
            <w:vAlign w:val="center"/>
            <w:hideMark/>
          </w:tcPr>
          <w:p w:rsidR="00E761E7" w:rsidRPr="0031500D" w:rsidRDefault="00E761E7" w:rsidP="00E761E7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1500D">
              <w:rPr>
                <w:rFonts w:ascii="Times New Roman" w:hAnsi="Times New Roman"/>
                <w:bCs w:val="0"/>
                <w:sz w:val="24"/>
                <w:szCs w:val="24"/>
              </w:rPr>
              <w:t>Священные книги религий мира.</w:t>
            </w:r>
          </w:p>
        </w:tc>
        <w:tc>
          <w:tcPr>
            <w:tcW w:w="992" w:type="dxa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 16-19</w:t>
            </w:r>
          </w:p>
        </w:tc>
        <w:tc>
          <w:tcPr>
            <w:tcW w:w="1275" w:type="dxa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1E7" w:rsidRPr="0031500D" w:rsidTr="00DB4405">
        <w:trPr>
          <w:trHeight w:val="253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66" w:type="dxa"/>
            <w:shd w:val="clear" w:color="auto" w:fill="FFFFFF" w:themeFill="background1"/>
            <w:vAlign w:val="center"/>
            <w:hideMark/>
          </w:tcPr>
          <w:p w:rsidR="00E761E7" w:rsidRPr="0031500D" w:rsidRDefault="00E761E7" w:rsidP="00E761E7">
            <w:pPr>
              <w:pStyle w:val="1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1500D">
              <w:rPr>
                <w:rFonts w:ascii="Times New Roman" w:hAnsi="Times New Roman"/>
                <w:bCs w:val="0"/>
                <w:sz w:val="24"/>
                <w:szCs w:val="24"/>
              </w:rPr>
              <w:t>Священные книги религий мира.</w:t>
            </w:r>
          </w:p>
        </w:tc>
        <w:tc>
          <w:tcPr>
            <w:tcW w:w="992" w:type="dxa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 19-21</w:t>
            </w:r>
          </w:p>
        </w:tc>
        <w:tc>
          <w:tcPr>
            <w:tcW w:w="1275" w:type="dxa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1E7" w:rsidRPr="0031500D" w:rsidTr="00DB4405">
        <w:trPr>
          <w:trHeight w:val="258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966" w:type="dxa"/>
            <w:shd w:val="clear" w:color="auto" w:fill="FFFFFF" w:themeFill="background1"/>
            <w:vAlign w:val="center"/>
            <w:hideMark/>
          </w:tcPr>
          <w:p w:rsidR="00E761E7" w:rsidRPr="0031500D" w:rsidRDefault="00E761E7" w:rsidP="00E761E7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1500D">
              <w:rPr>
                <w:rFonts w:ascii="Times New Roman" w:hAnsi="Times New Roman"/>
                <w:bCs w:val="0"/>
                <w:sz w:val="24"/>
                <w:szCs w:val="24"/>
              </w:rPr>
              <w:t>Хранители предания в религиях мира.</w:t>
            </w:r>
          </w:p>
        </w:tc>
        <w:tc>
          <w:tcPr>
            <w:tcW w:w="992" w:type="dxa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 22-23</w:t>
            </w:r>
          </w:p>
        </w:tc>
        <w:tc>
          <w:tcPr>
            <w:tcW w:w="1275" w:type="dxa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11.11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1E7" w:rsidRPr="0031500D" w:rsidTr="00DB4405">
        <w:trPr>
          <w:trHeight w:val="255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966" w:type="dxa"/>
            <w:shd w:val="clear" w:color="auto" w:fill="FFFFFF" w:themeFill="background1"/>
            <w:vAlign w:val="center"/>
          </w:tcPr>
          <w:p w:rsidR="00E761E7" w:rsidRPr="0031500D" w:rsidRDefault="00E761E7" w:rsidP="00E761E7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1500D">
              <w:rPr>
                <w:rFonts w:ascii="Times New Roman" w:hAnsi="Times New Roman"/>
                <w:bCs w:val="0"/>
                <w:sz w:val="24"/>
                <w:szCs w:val="24"/>
              </w:rPr>
              <w:t>Добро и зло. Понятие греха, раскаяния и воздаяния.</w:t>
            </w:r>
          </w:p>
        </w:tc>
        <w:tc>
          <w:tcPr>
            <w:tcW w:w="992" w:type="dxa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 24-26</w:t>
            </w:r>
          </w:p>
        </w:tc>
        <w:tc>
          <w:tcPr>
            <w:tcW w:w="1275" w:type="dxa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18.11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1E7" w:rsidRPr="0031500D" w:rsidTr="00DB4405">
        <w:trPr>
          <w:trHeight w:val="246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966" w:type="dxa"/>
            <w:shd w:val="clear" w:color="auto" w:fill="FFFFFF" w:themeFill="background1"/>
            <w:vAlign w:val="center"/>
            <w:hideMark/>
          </w:tcPr>
          <w:p w:rsidR="00E761E7" w:rsidRPr="0031500D" w:rsidRDefault="00E761E7" w:rsidP="00E761E7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1500D">
              <w:rPr>
                <w:rFonts w:ascii="Times New Roman" w:hAnsi="Times New Roman"/>
                <w:bCs w:val="0"/>
                <w:sz w:val="24"/>
                <w:szCs w:val="24"/>
              </w:rPr>
              <w:t>Добро и зло. Понятие греха, раскаяния и воздаяния.</w:t>
            </w:r>
          </w:p>
        </w:tc>
        <w:tc>
          <w:tcPr>
            <w:tcW w:w="992" w:type="dxa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 26-27</w:t>
            </w:r>
          </w:p>
        </w:tc>
        <w:tc>
          <w:tcPr>
            <w:tcW w:w="1275" w:type="dxa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25.11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1E7" w:rsidRPr="0031500D" w:rsidTr="00DB4405">
        <w:trPr>
          <w:trHeight w:val="235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966" w:type="dxa"/>
            <w:shd w:val="clear" w:color="auto" w:fill="FFFFFF" w:themeFill="background1"/>
            <w:vAlign w:val="center"/>
            <w:hideMark/>
          </w:tcPr>
          <w:p w:rsidR="00E761E7" w:rsidRPr="0031500D" w:rsidRDefault="00E761E7" w:rsidP="00E761E7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1500D">
              <w:rPr>
                <w:rFonts w:ascii="Times New Roman" w:hAnsi="Times New Roman"/>
                <w:bCs w:val="0"/>
                <w:sz w:val="24"/>
                <w:szCs w:val="24"/>
              </w:rPr>
              <w:t>Человек в религиозных традициях мира.</w:t>
            </w:r>
          </w:p>
        </w:tc>
        <w:tc>
          <w:tcPr>
            <w:tcW w:w="992" w:type="dxa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 28-29</w:t>
            </w:r>
          </w:p>
        </w:tc>
        <w:tc>
          <w:tcPr>
            <w:tcW w:w="1275" w:type="dxa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02.12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1E7" w:rsidRPr="0031500D" w:rsidTr="00DB4405">
        <w:trPr>
          <w:trHeight w:val="226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966" w:type="dxa"/>
            <w:shd w:val="clear" w:color="auto" w:fill="FFFFFF" w:themeFill="background1"/>
            <w:vAlign w:val="center"/>
          </w:tcPr>
          <w:p w:rsidR="00E761E7" w:rsidRPr="0031500D" w:rsidRDefault="00E761E7" w:rsidP="00E76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Священные сооружения.</w:t>
            </w:r>
          </w:p>
        </w:tc>
        <w:tc>
          <w:tcPr>
            <w:tcW w:w="992" w:type="dxa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 30-32</w:t>
            </w:r>
          </w:p>
        </w:tc>
        <w:tc>
          <w:tcPr>
            <w:tcW w:w="1275" w:type="dxa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09.12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1E7" w:rsidRPr="0031500D" w:rsidTr="00DB4405">
        <w:trPr>
          <w:trHeight w:val="229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966" w:type="dxa"/>
            <w:shd w:val="clear" w:color="auto" w:fill="FFFFFF" w:themeFill="background1"/>
            <w:vAlign w:val="center"/>
            <w:hideMark/>
          </w:tcPr>
          <w:p w:rsidR="00E761E7" w:rsidRDefault="00E761E7" w:rsidP="00E761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Священные сооружения.</w:t>
            </w:r>
          </w:p>
          <w:p w:rsidR="00E761E7" w:rsidRPr="002B00ED" w:rsidRDefault="00E761E7" w:rsidP="00E761E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bidi="he-IL"/>
              </w:rPr>
            </w:pPr>
            <w:r w:rsidRPr="002B00ED">
              <w:rPr>
                <w:rFonts w:ascii="Times New Roman" w:hAnsi="Times New Roman" w:cs="Times New Roman"/>
                <w:b/>
                <w:i/>
                <w:sz w:val="24"/>
                <w:szCs w:val="24"/>
                <w:lang w:bidi="he-IL"/>
              </w:rPr>
              <w:t>Священные сооружения в КБР</w:t>
            </w:r>
          </w:p>
        </w:tc>
        <w:tc>
          <w:tcPr>
            <w:tcW w:w="992" w:type="dxa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 32-33</w:t>
            </w:r>
          </w:p>
        </w:tc>
        <w:tc>
          <w:tcPr>
            <w:tcW w:w="1275" w:type="dxa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16.12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1E7" w:rsidRPr="0031500D" w:rsidTr="00DB4405">
        <w:trPr>
          <w:trHeight w:val="220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966" w:type="dxa"/>
            <w:shd w:val="clear" w:color="auto" w:fill="FFFFFF" w:themeFill="background1"/>
            <w:vAlign w:val="center"/>
            <w:hideMark/>
          </w:tcPr>
          <w:p w:rsidR="00E761E7" w:rsidRPr="0031500D" w:rsidRDefault="00E761E7" w:rsidP="00E761E7">
            <w:pPr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Искусство в религиозной культуре.</w:t>
            </w:r>
          </w:p>
        </w:tc>
        <w:tc>
          <w:tcPr>
            <w:tcW w:w="992" w:type="dxa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 34-36</w:t>
            </w:r>
          </w:p>
        </w:tc>
        <w:tc>
          <w:tcPr>
            <w:tcW w:w="1275" w:type="dxa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29.12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1E7" w:rsidRPr="0031500D" w:rsidTr="00DB4405">
        <w:trPr>
          <w:trHeight w:val="389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E761E7" w:rsidRPr="0031500D" w:rsidRDefault="00E761E7" w:rsidP="00E761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966" w:type="dxa"/>
            <w:shd w:val="clear" w:color="auto" w:fill="FFFFFF" w:themeFill="background1"/>
            <w:vAlign w:val="center"/>
            <w:hideMark/>
          </w:tcPr>
          <w:p w:rsidR="00E761E7" w:rsidRPr="0031500D" w:rsidRDefault="00E761E7" w:rsidP="00E761E7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1500D">
              <w:rPr>
                <w:rFonts w:ascii="Times New Roman" w:hAnsi="Times New Roman"/>
                <w:sz w:val="24"/>
                <w:szCs w:val="24"/>
              </w:rPr>
              <w:t>Искусство в религиозной культуре.</w:t>
            </w:r>
          </w:p>
        </w:tc>
        <w:tc>
          <w:tcPr>
            <w:tcW w:w="992" w:type="dxa"/>
            <w:shd w:val="clear" w:color="auto" w:fill="FFFFFF" w:themeFill="background1"/>
          </w:tcPr>
          <w:p w:rsidR="00E761E7" w:rsidRPr="0031500D" w:rsidRDefault="00E761E7" w:rsidP="00E761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E761E7" w:rsidRPr="0031500D" w:rsidRDefault="00E761E7" w:rsidP="00E76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 36-37</w:t>
            </w:r>
          </w:p>
        </w:tc>
        <w:tc>
          <w:tcPr>
            <w:tcW w:w="1275" w:type="dxa"/>
            <w:shd w:val="clear" w:color="auto" w:fill="FFFFFF" w:themeFill="background1"/>
          </w:tcPr>
          <w:p w:rsidR="00E761E7" w:rsidRPr="0031500D" w:rsidRDefault="00E761E7" w:rsidP="00E761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13.01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E761E7" w:rsidRPr="0031500D" w:rsidRDefault="00E761E7" w:rsidP="00E761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1E7" w:rsidRPr="0031500D" w:rsidTr="00DB4405">
        <w:trPr>
          <w:trHeight w:val="228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E761E7" w:rsidRPr="0031500D" w:rsidRDefault="00E761E7" w:rsidP="00E761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966" w:type="dxa"/>
            <w:shd w:val="clear" w:color="auto" w:fill="FFFFFF" w:themeFill="background1"/>
            <w:vAlign w:val="center"/>
            <w:hideMark/>
          </w:tcPr>
          <w:p w:rsidR="00E761E7" w:rsidRPr="0031500D" w:rsidRDefault="00E761E7" w:rsidP="00E761E7">
            <w:pPr>
              <w:pStyle w:val="1"/>
              <w:rPr>
                <w:rFonts w:ascii="Times New Roman" w:hAnsi="Times New Roman"/>
                <w:bCs w:val="0"/>
                <w:i/>
                <w:sz w:val="24"/>
                <w:szCs w:val="24"/>
              </w:rPr>
            </w:pPr>
            <w:r w:rsidRPr="0031500D">
              <w:rPr>
                <w:rFonts w:ascii="Times New Roman" w:hAnsi="Times New Roman"/>
                <w:bCs w:val="0"/>
                <w:i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992" w:type="dxa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с.38-39</w:t>
            </w:r>
          </w:p>
        </w:tc>
        <w:tc>
          <w:tcPr>
            <w:tcW w:w="1275" w:type="dxa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20.01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1E7" w:rsidRPr="0031500D" w:rsidTr="00DB4405">
        <w:trPr>
          <w:trHeight w:val="416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E761E7" w:rsidRPr="0031500D" w:rsidRDefault="00E761E7" w:rsidP="00E761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966" w:type="dxa"/>
            <w:shd w:val="clear" w:color="auto" w:fill="FFFFFF" w:themeFill="background1"/>
            <w:vAlign w:val="center"/>
          </w:tcPr>
          <w:p w:rsidR="00E761E7" w:rsidRPr="0031500D" w:rsidRDefault="00E761E7" w:rsidP="00E761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религий в России</w:t>
            </w:r>
          </w:p>
        </w:tc>
        <w:tc>
          <w:tcPr>
            <w:tcW w:w="992" w:type="dxa"/>
            <w:shd w:val="clear" w:color="auto" w:fill="FFFFFF" w:themeFill="background1"/>
          </w:tcPr>
          <w:p w:rsidR="00E761E7" w:rsidRPr="0031500D" w:rsidRDefault="00E761E7" w:rsidP="00E761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E761E7" w:rsidRPr="0031500D" w:rsidRDefault="00E761E7" w:rsidP="00E761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с.40-48</w:t>
            </w:r>
          </w:p>
        </w:tc>
        <w:tc>
          <w:tcPr>
            <w:tcW w:w="1275" w:type="dxa"/>
            <w:shd w:val="clear" w:color="auto" w:fill="FFFFFF" w:themeFill="background1"/>
          </w:tcPr>
          <w:p w:rsidR="00E761E7" w:rsidRPr="0031500D" w:rsidRDefault="00E761E7" w:rsidP="00E761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27.01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E761E7" w:rsidRPr="0031500D" w:rsidRDefault="00E761E7" w:rsidP="00E761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1E7" w:rsidRPr="0031500D" w:rsidTr="00DB4405">
        <w:trPr>
          <w:trHeight w:val="421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E761E7" w:rsidRPr="0031500D" w:rsidRDefault="00E761E7" w:rsidP="00E761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966" w:type="dxa"/>
            <w:shd w:val="clear" w:color="auto" w:fill="FFFFFF" w:themeFill="background1"/>
            <w:vAlign w:val="center"/>
            <w:hideMark/>
          </w:tcPr>
          <w:p w:rsidR="00E761E7" w:rsidRPr="0031500D" w:rsidRDefault="00E761E7" w:rsidP="00E761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религий в России</w:t>
            </w:r>
          </w:p>
        </w:tc>
        <w:tc>
          <w:tcPr>
            <w:tcW w:w="992" w:type="dxa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с.48-51</w:t>
            </w:r>
          </w:p>
        </w:tc>
        <w:tc>
          <w:tcPr>
            <w:tcW w:w="1275" w:type="dxa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03.02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1E7" w:rsidRPr="0031500D" w:rsidTr="00DB4405">
        <w:trPr>
          <w:trHeight w:val="222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4966" w:type="dxa"/>
            <w:shd w:val="clear" w:color="auto" w:fill="FFFFFF" w:themeFill="background1"/>
            <w:vAlign w:val="center"/>
          </w:tcPr>
          <w:p w:rsidR="00E761E7" w:rsidRPr="0031500D" w:rsidRDefault="00E761E7" w:rsidP="00E761E7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1500D">
              <w:rPr>
                <w:rFonts w:ascii="Times New Roman" w:hAnsi="Times New Roman"/>
                <w:bCs w:val="0"/>
                <w:sz w:val="24"/>
                <w:szCs w:val="24"/>
              </w:rPr>
              <w:t>Религиозные ритуалы, обычаи и обряды.</w:t>
            </w:r>
          </w:p>
        </w:tc>
        <w:tc>
          <w:tcPr>
            <w:tcW w:w="992" w:type="dxa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с.52-55</w:t>
            </w:r>
          </w:p>
        </w:tc>
        <w:tc>
          <w:tcPr>
            <w:tcW w:w="1275" w:type="dxa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10.02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1E7" w:rsidRPr="0031500D" w:rsidTr="00DB4405">
        <w:trPr>
          <w:trHeight w:val="411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966" w:type="dxa"/>
            <w:shd w:val="clear" w:color="auto" w:fill="FFFFFF" w:themeFill="background1"/>
            <w:vAlign w:val="center"/>
            <w:hideMark/>
          </w:tcPr>
          <w:p w:rsidR="00E761E7" w:rsidRDefault="00E761E7" w:rsidP="00E761E7">
            <w:pPr>
              <w:pStyle w:val="1"/>
              <w:spacing w:before="0" w:beforeAutospacing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1500D">
              <w:rPr>
                <w:rFonts w:ascii="Times New Roman" w:hAnsi="Times New Roman"/>
                <w:bCs w:val="0"/>
                <w:sz w:val="24"/>
                <w:szCs w:val="24"/>
              </w:rPr>
              <w:t>Религиозные ритуалы, обычаи и обряды.</w:t>
            </w:r>
          </w:p>
          <w:p w:rsidR="00E761E7" w:rsidRPr="002B00ED" w:rsidRDefault="00E761E7" w:rsidP="00E761E7">
            <w:pPr>
              <w:pStyle w:val="1"/>
              <w:spacing w:before="0" w:beforeAutospacing="0"/>
              <w:rPr>
                <w:rFonts w:ascii="Times New Roman" w:hAnsi="Times New Roman"/>
                <w:bCs w:val="0"/>
                <w:i/>
                <w:sz w:val="24"/>
                <w:szCs w:val="24"/>
              </w:rPr>
            </w:pPr>
            <w:r w:rsidRPr="002B00ED">
              <w:rPr>
                <w:rFonts w:ascii="Times New Roman" w:hAnsi="Times New Roman"/>
                <w:bCs w:val="0"/>
                <w:i/>
                <w:sz w:val="24"/>
                <w:szCs w:val="24"/>
              </w:rPr>
              <w:t>Религиозные ритуалы, обычаи и обряды кабардинцев</w:t>
            </w:r>
            <w:r>
              <w:rPr>
                <w:rFonts w:ascii="Times New Roman" w:hAnsi="Times New Roman"/>
                <w:bCs w:val="0"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с.55-57</w:t>
            </w:r>
          </w:p>
        </w:tc>
        <w:tc>
          <w:tcPr>
            <w:tcW w:w="1289" w:type="dxa"/>
            <w:gridSpan w:val="2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17.02</w:t>
            </w:r>
          </w:p>
        </w:tc>
        <w:tc>
          <w:tcPr>
            <w:tcW w:w="1404" w:type="dxa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1E7" w:rsidRPr="0031500D" w:rsidTr="00DB4405">
        <w:trPr>
          <w:trHeight w:val="291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966" w:type="dxa"/>
            <w:shd w:val="clear" w:color="auto" w:fill="FFFFFF" w:themeFill="background1"/>
            <w:vAlign w:val="center"/>
            <w:hideMark/>
          </w:tcPr>
          <w:p w:rsidR="00E761E7" w:rsidRPr="0031500D" w:rsidRDefault="00E761E7" w:rsidP="00E761E7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1500D">
              <w:rPr>
                <w:rFonts w:ascii="Times New Roman" w:hAnsi="Times New Roman"/>
                <w:bCs w:val="0"/>
                <w:sz w:val="24"/>
                <w:szCs w:val="24"/>
              </w:rPr>
              <w:t>Паломничества и святыни.</w:t>
            </w:r>
          </w:p>
        </w:tc>
        <w:tc>
          <w:tcPr>
            <w:tcW w:w="992" w:type="dxa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с.58-61</w:t>
            </w:r>
          </w:p>
        </w:tc>
        <w:tc>
          <w:tcPr>
            <w:tcW w:w="1289" w:type="dxa"/>
            <w:gridSpan w:val="2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24.02</w:t>
            </w:r>
          </w:p>
        </w:tc>
        <w:tc>
          <w:tcPr>
            <w:tcW w:w="1404" w:type="dxa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1E7" w:rsidRPr="0031500D" w:rsidTr="00DB4405">
        <w:trPr>
          <w:trHeight w:val="219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966" w:type="dxa"/>
            <w:shd w:val="clear" w:color="auto" w:fill="FFFFFF" w:themeFill="background1"/>
            <w:vAlign w:val="center"/>
            <w:hideMark/>
          </w:tcPr>
          <w:p w:rsidR="00E761E7" w:rsidRPr="0031500D" w:rsidRDefault="00E761E7" w:rsidP="00E761E7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1500D">
              <w:rPr>
                <w:rFonts w:ascii="Times New Roman" w:hAnsi="Times New Roman"/>
                <w:bCs w:val="0"/>
                <w:sz w:val="24"/>
                <w:szCs w:val="24"/>
              </w:rPr>
              <w:t>Праздники и календари.</w:t>
            </w:r>
          </w:p>
        </w:tc>
        <w:tc>
          <w:tcPr>
            <w:tcW w:w="992" w:type="dxa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 62-65</w:t>
            </w:r>
          </w:p>
        </w:tc>
        <w:tc>
          <w:tcPr>
            <w:tcW w:w="1289" w:type="dxa"/>
            <w:gridSpan w:val="2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03.03</w:t>
            </w:r>
          </w:p>
        </w:tc>
        <w:tc>
          <w:tcPr>
            <w:tcW w:w="1404" w:type="dxa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1E7" w:rsidRPr="0031500D" w:rsidTr="00DB4405">
        <w:trPr>
          <w:trHeight w:val="270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E761E7" w:rsidRPr="0031500D" w:rsidRDefault="00E761E7" w:rsidP="00E761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966" w:type="dxa"/>
            <w:shd w:val="clear" w:color="auto" w:fill="FFFFFF" w:themeFill="background1"/>
            <w:vAlign w:val="center"/>
          </w:tcPr>
          <w:p w:rsidR="00E761E7" w:rsidRDefault="00E761E7" w:rsidP="00E761E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Праздники и календари.</w:t>
            </w:r>
          </w:p>
          <w:p w:rsidR="00E761E7" w:rsidRPr="0031500D" w:rsidRDefault="00E761E7" w:rsidP="00E761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Народные праздники кабардинцев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 65-67</w:t>
            </w:r>
          </w:p>
        </w:tc>
        <w:tc>
          <w:tcPr>
            <w:tcW w:w="1289" w:type="dxa"/>
            <w:gridSpan w:val="2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10.03</w:t>
            </w:r>
          </w:p>
        </w:tc>
        <w:tc>
          <w:tcPr>
            <w:tcW w:w="1404" w:type="dxa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1E7" w:rsidRPr="0031500D" w:rsidTr="00DB4405">
        <w:trPr>
          <w:trHeight w:val="360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E761E7" w:rsidRPr="0031500D" w:rsidRDefault="00E761E7" w:rsidP="00E761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966" w:type="dxa"/>
            <w:shd w:val="clear" w:color="auto" w:fill="FFFFFF" w:themeFill="background1"/>
            <w:vAlign w:val="center"/>
          </w:tcPr>
          <w:p w:rsidR="00E761E7" w:rsidRPr="0031500D" w:rsidRDefault="00E761E7" w:rsidP="00E761E7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1500D">
              <w:rPr>
                <w:rFonts w:ascii="Times New Roman" w:hAnsi="Times New Roman"/>
                <w:bCs w:val="0"/>
                <w:sz w:val="24"/>
                <w:szCs w:val="24"/>
              </w:rPr>
              <w:t xml:space="preserve">Религия и мораль. </w:t>
            </w:r>
            <w:proofErr w:type="gramStart"/>
            <w:r w:rsidRPr="0031500D">
              <w:rPr>
                <w:rFonts w:ascii="Times New Roman" w:hAnsi="Times New Roman"/>
                <w:bCs w:val="0"/>
                <w:sz w:val="24"/>
                <w:szCs w:val="24"/>
              </w:rPr>
              <w:t>Нравственные  заповеди</w:t>
            </w:r>
            <w:proofErr w:type="gramEnd"/>
            <w:r w:rsidRPr="0031500D">
              <w:rPr>
                <w:rFonts w:ascii="Times New Roman" w:hAnsi="Times New Roman"/>
                <w:bCs w:val="0"/>
                <w:sz w:val="24"/>
                <w:szCs w:val="24"/>
              </w:rPr>
              <w:t xml:space="preserve"> в религиях мира.</w:t>
            </w:r>
          </w:p>
        </w:tc>
        <w:tc>
          <w:tcPr>
            <w:tcW w:w="992" w:type="dxa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с.68-70</w:t>
            </w:r>
          </w:p>
        </w:tc>
        <w:tc>
          <w:tcPr>
            <w:tcW w:w="1289" w:type="dxa"/>
            <w:gridSpan w:val="2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17.03</w:t>
            </w:r>
          </w:p>
        </w:tc>
        <w:tc>
          <w:tcPr>
            <w:tcW w:w="1404" w:type="dxa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1E7" w:rsidRPr="0031500D" w:rsidTr="00DB4405">
        <w:trPr>
          <w:trHeight w:val="266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966" w:type="dxa"/>
            <w:shd w:val="clear" w:color="auto" w:fill="FFFFFF" w:themeFill="background1"/>
            <w:vAlign w:val="center"/>
            <w:hideMark/>
          </w:tcPr>
          <w:p w:rsidR="00E761E7" w:rsidRDefault="00E761E7" w:rsidP="00E761E7">
            <w:pPr>
              <w:pStyle w:val="1"/>
              <w:spacing w:before="0" w:beforeAutospacing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1500D">
              <w:rPr>
                <w:rFonts w:ascii="Times New Roman" w:hAnsi="Times New Roman"/>
                <w:bCs w:val="0"/>
                <w:sz w:val="24"/>
                <w:szCs w:val="24"/>
              </w:rPr>
              <w:t xml:space="preserve">Религия и мораль. </w:t>
            </w:r>
            <w:proofErr w:type="gramStart"/>
            <w:r w:rsidRPr="0031500D">
              <w:rPr>
                <w:rFonts w:ascii="Times New Roman" w:hAnsi="Times New Roman"/>
                <w:bCs w:val="0"/>
                <w:sz w:val="24"/>
                <w:szCs w:val="24"/>
              </w:rPr>
              <w:t>Нравственные  заповеди</w:t>
            </w:r>
            <w:proofErr w:type="gramEnd"/>
            <w:r w:rsidRPr="0031500D">
              <w:rPr>
                <w:rFonts w:ascii="Times New Roman" w:hAnsi="Times New Roman"/>
                <w:bCs w:val="0"/>
                <w:sz w:val="24"/>
                <w:szCs w:val="24"/>
              </w:rPr>
              <w:t xml:space="preserve"> в религиях мира.</w:t>
            </w:r>
          </w:p>
          <w:p w:rsidR="00E761E7" w:rsidRPr="002B00ED" w:rsidRDefault="00E761E7" w:rsidP="00E761E7">
            <w:pPr>
              <w:pStyle w:val="1"/>
              <w:spacing w:before="0" w:beforeAutospacing="0"/>
              <w:rPr>
                <w:rFonts w:ascii="Times New Roman" w:hAnsi="Times New Roman"/>
                <w:bCs w:val="0"/>
                <w:i/>
                <w:sz w:val="24"/>
                <w:szCs w:val="24"/>
              </w:rPr>
            </w:pPr>
            <w:r w:rsidRPr="002B00ED">
              <w:rPr>
                <w:rFonts w:ascii="Times New Roman" w:hAnsi="Times New Roman"/>
                <w:bCs w:val="0"/>
                <w:i/>
                <w:sz w:val="24"/>
                <w:szCs w:val="24"/>
              </w:rPr>
              <w:t>Нравственные заповеди в Адыгэ хабзэ</w:t>
            </w:r>
          </w:p>
        </w:tc>
        <w:tc>
          <w:tcPr>
            <w:tcW w:w="992" w:type="dxa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 70-71</w:t>
            </w:r>
          </w:p>
        </w:tc>
        <w:tc>
          <w:tcPr>
            <w:tcW w:w="1289" w:type="dxa"/>
            <w:gridSpan w:val="2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07.04</w:t>
            </w:r>
          </w:p>
        </w:tc>
        <w:tc>
          <w:tcPr>
            <w:tcW w:w="1404" w:type="dxa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B4D" w:rsidRPr="0031500D" w:rsidTr="00DB4405">
        <w:trPr>
          <w:trHeight w:val="266"/>
        </w:trPr>
        <w:tc>
          <w:tcPr>
            <w:tcW w:w="5671" w:type="dxa"/>
            <w:gridSpan w:val="2"/>
            <w:shd w:val="clear" w:color="auto" w:fill="FFFFFF" w:themeFill="background1"/>
            <w:vAlign w:val="center"/>
            <w:hideMark/>
          </w:tcPr>
          <w:p w:rsidR="00AE1B4D" w:rsidRPr="0031500D" w:rsidRDefault="00AE1B4D" w:rsidP="00DB4405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1500D">
              <w:rPr>
                <w:rFonts w:ascii="Times New Roman" w:hAnsi="Times New Roman"/>
                <w:sz w:val="24"/>
                <w:szCs w:val="24"/>
              </w:rPr>
              <w:t>БЛОК 3.</w:t>
            </w:r>
            <w:r w:rsidRPr="0031500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3C607E">
              <w:rPr>
                <w:rFonts w:ascii="Times New Roman" w:hAnsi="Times New Roman"/>
                <w:sz w:val="24"/>
                <w:szCs w:val="24"/>
              </w:rPr>
              <w:t>Духовные традиции многонационального народа</w:t>
            </w:r>
          </w:p>
        </w:tc>
        <w:tc>
          <w:tcPr>
            <w:tcW w:w="992" w:type="dxa"/>
            <w:shd w:val="clear" w:color="auto" w:fill="FFFFFF" w:themeFill="background1"/>
          </w:tcPr>
          <w:p w:rsidR="00AE1B4D" w:rsidRPr="0031500D" w:rsidRDefault="00AE1B4D" w:rsidP="00DB4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</w:tcPr>
          <w:p w:rsidR="00AE1B4D" w:rsidRPr="0031500D" w:rsidRDefault="00AE1B4D" w:rsidP="00DB4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shd w:val="clear" w:color="auto" w:fill="FFFFFF" w:themeFill="background1"/>
          </w:tcPr>
          <w:p w:rsidR="00AE1B4D" w:rsidRPr="0031500D" w:rsidRDefault="00AE1B4D" w:rsidP="00DB4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FFFFFF" w:themeFill="background1"/>
          </w:tcPr>
          <w:p w:rsidR="00AE1B4D" w:rsidRDefault="00AE1B4D" w:rsidP="00DB4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1E7" w:rsidRPr="0031500D" w:rsidTr="00DB4405">
        <w:trPr>
          <w:trHeight w:val="255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966" w:type="dxa"/>
            <w:shd w:val="clear" w:color="auto" w:fill="FFFFFF" w:themeFill="background1"/>
            <w:vAlign w:val="center"/>
            <w:hideMark/>
          </w:tcPr>
          <w:p w:rsidR="00E761E7" w:rsidRPr="0031500D" w:rsidRDefault="00E761E7" w:rsidP="00E761E7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1500D">
              <w:rPr>
                <w:rFonts w:ascii="Times New Roman" w:hAnsi="Times New Roman"/>
                <w:bCs w:val="0"/>
                <w:sz w:val="24"/>
                <w:szCs w:val="24"/>
              </w:rPr>
              <w:t>Милосердие, забота о слабых, взаимопомощь.</w:t>
            </w:r>
          </w:p>
        </w:tc>
        <w:tc>
          <w:tcPr>
            <w:tcW w:w="992" w:type="dxa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с.72-73</w:t>
            </w:r>
          </w:p>
        </w:tc>
        <w:tc>
          <w:tcPr>
            <w:tcW w:w="1289" w:type="dxa"/>
            <w:gridSpan w:val="2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</w:t>
            </w:r>
          </w:p>
        </w:tc>
        <w:tc>
          <w:tcPr>
            <w:tcW w:w="1404" w:type="dxa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1E7" w:rsidRPr="0031500D" w:rsidTr="00DB4405">
        <w:trPr>
          <w:trHeight w:val="260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966" w:type="dxa"/>
            <w:shd w:val="clear" w:color="auto" w:fill="FFFFFF" w:themeFill="background1"/>
            <w:vAlign w:val="center"/>
            <w:hideMark/>
          </w:tcPr>
          <w:p w:rsidR="00E761E7" w:rsidRPr="0031500D" w:rsidRDefault="00E761E7" w:rsidP="00E761E7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1500D">
              <w:rPr>
                <w:rFonts w:ascii="Times New Roman" w:hAnsi="Times New Roman"/>
                <w:bCs w:val="0"/>
                <w:sz w:val="24"/>
                <w:szCs w:val="24"/>
              </w:rPr>
              <w:t>Семья.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  <w:r w:rsidRPr="002B00ED">
              <w:rPr>
                <w:rFonts w:ascii="Times New Roman" w:hAnsi="Times New Roman"/>
                <w:i/>
                <w:sz w:val="24"/>
                <w:szCs w:val="24"/>
              </w:rPr>
              <w:t>Внутрисемейные отношения адыгов</w:t>
            </w:r>
          </w:p>
        </w:tc>
        <w:tc>
          <w:tcPr>
            <w:tcW w:w="992" w:type="dxa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с.74-75</w:t>
            </w:r>
          </w:p>
        </w:tc>
        <w:tc>
          <w:tcPr>
            <w:tcW w:w="1289" w:type="dxa"/>
            <w:gridSpan w:val="2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</w:t>
            </w:r>
          </w:p>
        </w:tc>
        <w:tc>
          <w:tcPr>
            <w:tcW w:w="1404" w:type="dxa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1E7" w:rsidRPr="0031500D" w:rsidTr="00DB4405">
        <w:trPr>
          <w:trHeight w:val="264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966" w:type="dxa"/>
            <w:shd w:val="clear" w:color="auto" w:fill="FFFFFF" w:themeFill="background1"/>
            <w:vAlign w:val="center"/>
            <w:hideMark/>
          </w:tcPr>
          <w:p w:rsidR="00E761E7" w:rsidRPr="0031500D" w:rsidRDefault="00E761E7" w:rsidP="00E761E7">
            <w:pPr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>Долг, свобода, ответственность, труд.</w:t>
            </w:r>
          </w:p>
        </w:tc>
        <w:tc>
          <w:tcPr>
            <w:tcW w:w="992" w:type="dxa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с.76-77</w:t>
            </w:r>
          </w:p>
        </w:tc>
        <w:tc>
          <w:tcPr>
            <w:tcW w:w="1289" w:type="dxa"/>
            <w:gridSpan w:val="2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</w:t>
            </w:r>
          </w:p>
        </w:tc>
        <w:tc>
          <w:tcPr>
            <w:tcW w:w="1404" w:type="dxa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1E7" w:rsidRPr="0031500D" w:rsidTr="00DB4405">
        <w:trPr>
          <w:trHeight w:val="243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966" w:type="dxa"/>
            <w:shd w:val="clear" w:color="auto" w:fill="FFFFFF" w:themeFill="background1"/>
            <w:vAlign w:val="center"/>
          </w:tcPr>
          <w:p w:rsidR="00E761E7" w:rsidRPr="0031500D" w:rsidRDefault="00E761E7" w:rsidP="00E761E7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1500D">
              <w:rPr>
                <w:rFonts w:ascii="Times New Roman" w:hAnsi="Times New Roman"/>
                <w:bCs w:val="0"/>
                <w:sz w:val="24"/>
                <w:szCs w:val="24"/>
              </w:rPr>
              <w:t>Любовь и уважение к Отечеству.</w:t>
            </w:r>
          </w:p>
        </w:tc>
        <w:tc>
          <w:tcPr>
            <w:tcW w:w="992" w:type="dxa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с.78-79</w:t>
            </w:r>
          </w:p>
        </w:tc>
        <w:tc>
          <w:tcPr>
            <w:tcW w:w="1289" w:type="dxa"/>
            <w:gridSpan w:val="2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05.05</w:t>
            </w:r>
          </w:p>
        </w:tc>
        <w:tc>
          <w:tcPr>
            <w:tcW w:w="1404" w:type="dxa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1E7" w:rsidRPr="0031500D" w:rsidTr="00DB4405">
        <w:trPr>
          <w:trHeight w:val="245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966" w:type="dxa"/>
            <w:shd w:val="clear" w:color="auto" w:fill="FFFFFF" w:themeFill="background1"/>
            <w:vAlign w:val="center"/>
            <w:hideMark/>
          </w:tcPr>
          <w:p w:rsidR="00E761E7" w:rsidRPr="00C6462F" w:rsidRDefault="00E761E7" w:rsidP="00E761E7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C6462F">
              <w:rPr>
                <w:rFonts w:ascii="Times New Roman" w:hAnsi="Times New Roman"/>
                <w:sz w:val="24"/>
                <w:szCs w:val="24"/>
              </w:rPr>
              <w:t>Подготовка творческих проектов</w:t>
            </w:r>
          </w:p>
        </w:tc>
        <w:tc>
          <w:tcPr>
            <w:tcW w:w="992" w:type="dxa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761E7" w:rsidRDefault="00E761E7" w:rsidP="00E76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1E7" w:rsidRDefault="00E761E7" w:rsidP="00E76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1E7" w:rsidRPr="0031500D" w:rsidRDefault="00E761E7" w:rsidP="00E761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защита проектов</w:t>
            </w:r>
          </w:p>
        </w:tc>
        <w:tc>
          <w:tcPr>
            <w:tcW w:w="1289" w:type="dxa"/>
            <w:gridSpan w:val="2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</w:tc>
        <w:tc>
          <w:tcPr>
            <w:tcW w:w="1404" w:type="dxa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1E7" w:rsidRPr="0031500D" w:rsidTr="00DB4405">
        <w:trPr>
          <w:trHeight w:val="275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966" w:type="dxa"/>
            <w:shd w:val="clear" w:color="auto" w:fill="FFFFFF" w:themeFill="background1"/>
            <w:vAlign w:val="center"/>
            <w:hideMark/>
          </w:tcPr>
          <w:p w:rsidR="00E761E7" w:rsidRPr="00C6462F" w:rsidRDefault="00E761E7" w:rsidP="00E761E7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C6462F">
              <w:rPr>
                <w:rFonts w:ascii="Times New Roman" w:hAnsi="Times New Roman"/>
                <w:sz w:val="24"/>
                <w:szCs w:val="24"/>
              </w:rPr>
              <w:t>Подготовка творческих проектов</w:t>
            </w:r>
          </w:p>
        </w:tc>
        <w:tc>
          <w:tcPr>
            <w:tcW w:w="992" w:type="dxa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</w:tc>
        <w:tc>
          <w:tcPr>
            <w:tcW w:w="1404" w:type="dxa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1E7" w:rsidRPr="0031500D" w:rsidTr="00DB4405">
        <w:trPr>
          <w:trHeight w:val="280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966" w:type="dxa"/>
            <w:shd w:val="clear" w:color="auto" w:fill="FFFFFF" w:themeFill="background1"/>
            <w:vAlign w:val="center"/>
            <w:hideMark/>
          </w:tcPr>
          <w:p w:rsidR="00E761E7" w:rsidRPr="00C6462F" w:rsidRDefault="00E761E7" w:rsidP="00E761E7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C6462F">
              <w:rPr>
                <w:rFonts w:ascii="Times New Roman" w:hAnsi="Times New Roman"/>
                <w:sz w:val="24"/>
                <w:szCs w:val="24"/>
              </w:rPr>
              <w:t>Выступление обучающихся со своими творческими работами</w:t>
            </w:r>
          </w:p>
        </w:tc>
        <w:tc>
          <w:tcPr>
            <w:tcW w:w="992" w:type="dxa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</w:p>
        </w:tc>
        <w:tc>
          <w:tcPr>
            <w:tcW w:w="1404" w:type="dxa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1E7" w:rsidRPr="0031500D" w:rsidTr="00DB4405">
        <w:trPr>
          <w:trHeight w:val="280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E761E7" w:rsidRPr="0031500D" w:rsidRDefault="00E761E7" w:rsidP="00E761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966" w:type="dxa"/>
            <w:shd w:val="clear" w:color="auto" w:fill="FFFFFF" w:themeFill="background1"/>
            <w:vAlign w:val="center"/>
            <w:hideMark/>
          </w:tcPr>
          <w:p w:rsidR="00E761E7" w:rsidRPr="00C6462F" w:rsidRDefault="00E761E7" w:rsidP="00E761E7">
            <w:pPr>
              <w:pStyle w:val="1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C6462F">
              <w:rPr>
                <w:rFonts w:ascii="Times New Roman" w:hAnsi="Times New Roman"/>
                <w:sz w:val="24"/>
                <w:szCs w:val="24"/>
              </w:rPr>
              <w:t>Выступление обучающихся со своими творческими работами</w:t>
            </w:r>
          </w:p>
        </w:tc>
        <w:tc>
          <w:tcPr>
            <w:tcW w:w="992" w:type="dxa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</w:p>
        </w:tc>
        <w:tc>
          <w:tcPr>
            <w:tcW w:w="1404" w:type="dxa"/>
            <w:shd w:val="clear" w:color="auto" w:fill="FFFFFF" w:themeFill="background1"/>
          </w:tcPr>
          <w:p w:rsidR="00E761E7" w:rsidRPr="0031500D" w:rsidRDefault="00E761E7" w:rsidP="00E76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B4D" w:rsidRPr="0031500D" w:rsidTr="00DB4405">
        <w:trPr>
          <w:trHeight w:val="280"/>
        </w:trPr>
        <w:tc>
          <w:tcPr>
            <w:tcW w:w="5671" w:type="dxa"/>
            <w:gridSpan w:val="2"/>
            <w:shd w:val="clear" w:color="auto" w:fill="FFFFFF" w:themeFill="background1"/>
            <w:vAlign w:val="center"/>
            <w:hideMark/>
          </w:tcPr>
          <w:p w:rsidR="00AE1B4D" w:rsidRPr="00C6462F" w:rsidRDefault="00AE1B4D" w:rsidP="00DB4405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AE1B4D" w:rsidRPr="0031500D" w:rsidRDefault="00AE1B4D" w:rsidP="00DB44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:rsidR="00AE1B4D" w:rsidRDefault="00AE1B4D" w:rsidP="00DB44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1B4D" w:rsidRDefault="00AE1B4D" w:rsidP="00AE1B4D">
      <w:pPr>
        <w:rPr>
          <w:rFonts w:ascii="Times New Roman" w:hAnsi="Times New Roman" w:cs="Times New Roman"/>
          <w:b/>
          <w:sz w:val="24"/>
          <w:szCs w:val="24"/>
        </w:rPr>
      </w:pPr>
    </w:p>
    <w:p w:rsidR="005B7E26" w:rsidRDefault="00AE1B4D" w:rsidP="005B7E26">
      <w:pPr>
        <w:tabs>
          <w:tab w:val="left" w:pos="2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B7E26" w:rsidRDefault="005B7E26" w:rsidP="005B7E26">
      <w:pPr>
        <w:tabs>
          <w:tab w:val="left" w:pos="2355"/>
        </w:tabs>
        <w:rPr>
          <w:rFonts w:ascii="Times New Roman" w:hAnsi="Times New Roman" w:cs="Times New Roman"/>
          <w:sz w:val="24"/>
          <w:szCs w:val="24"/>
        </w:rPr>
      </w:pPr>
    </w:p>
    <w:p w:rsidR="00AE1B4D" w:rsidRDefault="00AE1B4D" w:rsidP="005B7E2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1B4D" w:rsidRDefault="00AE1B4D" w:rsidP="005B7E2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1B4D" w:rsidRDefault="00AE1B4D" w:rsidP="005B7E2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1B4D" w:rsidRDefault="00AE1B4D" w:rsidP="005B7E2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1B4D" w:rsidRDefault="00AE1B4D" w:rsidP="005B7E2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1B4D" w:rsidRDefault="00AE1B4D" w:rsidP="005B7E2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1B4D" w:rsidRDefault="00AE1B4D" w:rsidP="00AE1B4D">
      <w:pPr>
        <w:rPr>
          <w:rFonts w:ascii="Times New Roman" w:hAnsi="Times New Roman"/>
          <w:b/>
          <w:sz w:val="28"/>
          <w:szCs w:val="28"/>
        </w:rPr>
      </w:pPr>
    </w:p>
    <w:p w:rsidR="00C4486E" w:rsidRDefault="00C4486E" w:rsidP="005B7E26">
      <w:pPr>
        <w:jc w:val="center"/>
        <w:rPr>
          <w:rFonts w:ascii="Times New Roman" w:hAnsi="Times New Roman"/>
          <w:b/>
          <w:sz w:val="28"/>
          <w:szCs w:val="28"/>
        </w:rPr>
        <w:sectPr w:rsidR="00C4486E" w:rsidSect="004A5380">
          <w:pgSz w:w="11906" w:h="16838"/>
          <w:pgMar w:top="709" w:right="1134" w:bottom="567" w:left="1134" w:header="720" w:footer="708" w:gutter="0"/>
          <w:cols w:space="720"/>
          <w:docGrid w:linePitch="360"/>
        </w:sectPr>
      </w:pPr>
    </w:p>
    <w:p w:rsidR="00C4486E" w:rsidRDefault="00C4486E" w:rsidP="00C4486E">
      <w:pPr>
        <w:pStyle w:val="1"/>
        <w:ind w:left="720"/>
      </w:pPr>
      <w:r>
        <w:lastRenderedPageBreak/>
        <w:t>Лист коррекции</w:t>
      </w:r>
    </w:p>
    <w:p w:rsidR="00C4486E" w:rsidRDefault="00C4486E" w:rsidP="00C4486E"/>
    <w:tbl>
      <w:tblPr>
        <w:tblStyle w:val="af9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1"/>
        <w:gridCol w:w="1493"/>
        <w:gridCol w:w="3643"/>
        <w:gridCol w:w="1559"/>
        <w:gridCol w:w="1497"/>
        <w:gridCol w:w="1339"/>
        <w:gridCol w:w="4820"/>
      </w:tblGrid>
      <w:tr w:rsidR="00C4486E" w:rsidTr="006B0CF1">
        <w:trPr>
          <w:trHeight w:val="662"/>
        </w:trPr>
        <w:tc>
          <w:tcPr>
            <w:tcW w:w="7796" w:type="dxa"/>
            <w:gridSpan w:val="4"/>
            <w:vAlign w:val="center"/>
          </w:tcPr>
          <w:p w:rsidR="00C4486E" w:rsidRPr="00336DD5" w:rsidRDefault="00C4486E" w:rsidP="006B0CF1">
            <w:pPr>
              <w:jc w:val="center"/>
              <w:rPr>
                <w:b/>
              </w:rPr>
            </w:pPr>
            <w:r w:rsidRPr="00336DD5">
              <w:rPr>
                <w:b/>
              </w:rPr>
              <w:t>Уроки, которые требуют коррекции</w:t>
            </w:r>
          </w:p>
        </w:tc>
        <w:tc>
          <w:tcPr>
            <w:tcW w:w="2836" w:type="dxa"/>
            <w:gridSpan w:val="2"/>
          </w:tcPr>
          <w:p w:rsidR="00C4486E" w:rsidRPr="00336DD5" w:rsidRDefault="00C4486E" w:rsidP="006B0CF1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820" w:type="dxa"/>
            <w:vAlign w:val="center"/>
          </w:tcPr>
          <w:p w:rsidR="00C4486E" w:rsidRPr="00336DD5" w:rsidRDefault="00C4486E" w:rsidP="006B0CF1">
            <w:pPr>
              <w:jc w:val="center"/>
              <w:rPr>
                <w:b/>
              </w:rPr>
            </w:pPr>
            <w:r w:rsidRPr="00336DD5">
              <w:rPr>
                <w:b/>
              </w:rPr>
              <w:t>Уроки, содержащие коррекцию</w:t>
            </w:r>
          </w:p>
        </w:tc>
      </w:tr>
      <w:tr w:rsidR="00C4486E" w:rsidTr="006B0CF1">
        <w:tc>
          <w:tcPr>
            <w:tcW w:w="1101" w:type="dxa"/>
            <w:vAlign w:val="center"/>
          </w:tcPr>
          <w:p w:rsidR="00C4486E" w:rsidRDefault="00C4486E" w:rsidP="006B0CF1">
            <w:r>
              <w:t>Дата, класс</w:t>
            </w:r>
          </w:p>
        </w:tc>
        <w:tc>
          <w:tcPr>
            <w:tcW w:w="1493" w:type="dxa"/>
            <w:vAlign w:val="center"/>
          </w:tcPr>
          <w:p w:rsidR="00C4486E" w:rsidRDefault="00C4486E" w:rsidP="006B0CF1">
            <w:r>
              <w:t>№ урока по КТП</w:t>
            </w:r>
          </w:p>
        </w:tc>
        <w:tc>
          <w:tcPr>
            <w:tcW w:w="3643" w:type="dxa"/>
            <w:vAlign w:val="center"/>
          </w:tcPr>
          <w:p w:rsidR="00C4486E" w:rsidRDefault="00C4486E" w:rsidP="006B0CF1">
            <w:r>
              <w:t>Тема урока</w:t>
            </w:r>
          </w:p>
        </w:tc>
        <w:tc>
          <w:tcPr>
            <w:tcW w:w="1559" w:type="dxa"/>
            <w:vAlign w:val="center"/>
          </w:tcPr>
          <w:p w:rsidR="00C4486E" w:rsidRDefault="00C4486E" w:rsidP="006B0CF1">
            <w:r>
              <w:t>Причина коррекции</w:t>
            </w:r>
          </w:p>
        </w:tc>
        <w:tc>
          <w:tcPr>
            <w:tcW w:w="1497" w:type="dxa"/>
            <w:vAlign w:val="center"/>
          </w:tcPr>
          <w:p w:rsidR="00C4486E" w:rsidRDefault="00C4486E" w:rsidP="006B0CF1">
            <w:r>
              <w:t xml:space="preserve">По плану </w:t>
            </w:r>
          </w:p>
        </w:tc>
        <w:tc>
          <w:tcPr>
            <w:tcW w:w="1339" w:type="dxa"/>
          </w:tcPr>
          <w:p w:rsidR="00C4486E" w:rsidRDefault="00C4486E" w:rsidP="006B0CF1"/>
          <w:p w:rsidR="00C4486E" w:rsidRDefault="00C4486E" w:rsidP="006B0CF1"/>
          <w:p w:rsidR="00C4486E" w:rsidRDefault="00C4486E" w:rsidP="006B0CF1">
            <w:r>
              <w:t>Факт.</w:t>
            </w:r>
          </w:p>
        </w:tc>
        <w:tc>
          <w:tcPr>
            <w:tcW w:w="4820" w:type="dxa"/>
            <w:vAlign w:val="center"/>
          </w:tcPr>
          <w:p w:rsidR="00C4486E" w:rsidRDefault="00C4486E" w:rsidP="006B0CF1">
            <w:r>
              <w:t>Форма коррекции</w:t>
            </w:r>
          </w:p>
          <w:p w:rsidR="00C4486E" w:rsidRPr="00336DD5" w:rsidRDefault="00C4486E" w:rsidP="006B0CF1">
            <w:pPr>
              <w:rPr>
                <w:i/>
                <w:sz w:val="20"/>
                <w:szCs w:val="20"/>
              </w:rPr>
            </w:pPr>
            <w:r w:rsidRPr="00336DD5">
              <w:rPr>
                <w:i/>
                <w:sz w:val="20"/>
                <w:szCs w:val="20"/>
              </w:rPr>
              <w:t xml:space="preserve">Варианты: </w:t>
            </w:r>
          </w:p>
          <w:p w:rsidR="00C4486E" w:rsidRDefault="00C4486E" w:rsidP="006B0CF1">
            <w:r w:rsidRPr="00336DD5">
              <w:rPr>
                <w:i/>
                <w:sz w:val="20"/>
                <w:szCs w:val="20"/>
              </w:rPr>
              <w:t xml:space="preserve">Объединение тем </w:t>
            </w:r>
            <w:proofErr w:type="gramStart"/>
            <w:r w:rsidRPr="00336DD5">
              <w:rPr>
                <w:i/>
                <w:sz w:val="20"/>
                <w:szCs w:val="20"/>
              </w:rPr>
              <w:t>( указать</w:t>
            </w:r>
            <w:proofErr w:type="gramEnd"/>
            <w:r w:rsidRPr="00336DD5">
              <w:rPr>
                <w:i/>
                <w:sz w:val="20"/>
                <w:szCs w:val="20"/>
              </w:rPr>
              <w:t xml:space="preserve"> с какой, № урока); домашнее изучение с последующей конт</w:t>
            </w:r>
            <w:r>
              <w:rPr>
                <w:i/>
                <w:sz w:val="20"/>
                <w:szCs w:val="20"/>
              </w:rPr>
              <w:t>рольной работой; организация он</w:t>
            </w:r>
            <w:r w:rsidRPr="00336DD5">
              <w:rPr>
                <w:i/>
                <w:sz w:val="20"/>
                <w:szCs w:val="20"/>
              </w:rPr>
              <w:t>лайн урока; другое</w:t>
            </w:r>
          </w:p>
        </w:tc>
      </w:tr>
      <w:tr w:rsidR="00C4486E" w:rsidTr="006B0CF1">
        <w:trPr>
          <w:trHeight w:hRule="exact" w:val="567"/>
        </w:trPr>
        <w:tc>
          <w:tcPr>
            <w:tcW w:w="1101" w:type="dxa"/>
          </w:tcPr>
          <w:p w:rsidR="00C4486E" w:rsidRDefault="00C4486E" w:rsidP="006B0CF1"/>
        </w:tc>
        <w:tc>
          <w:tcPr>
            <w:tcW w:w="1493" w:type="dxa"/>
          </w:tcPr>
          <w:p w:rsidR="00C4486E" w:rsidRDefault="00C4486E" w:rsidP="006B0CF1"/>
        </w:tc>
        <w:tc>
          <w:tcPr>
            <w:tcW w:w="3643" w:type="dxa"/>
          </w:tcPr>
          <w:p w:rsidR="00C4486E" w:rsidRDefault="00C4486E" w:rsidP="006B0CF1"/>
        </w:tc>
        <w:tc>
          <w:tcPr>
            <w:tcW w:w="1559" w:type="dxa"/>
          </w:tcPr>
          <w:p w:rsidR="00C4486E" w:rsidRDefault="00C4486E" w:rsidP="006B0CF1"/>
        </w:tc>
        <w:tc>
          <w:tcPr>
            <w:tcW w:w="1497" w:type="dxa"/>
          </w:tcPr>
          <w:p w:rsidR="00C4486E" w:rsidRDefault="00C4486E" w:rsidP="006B0CF1"/>
        </w:tc>
        <w:tc>
          <w:tcPr>
            <w:tcW w:w="1339" w:type="dxa"/>
          </w:tcPr>
          <w:p w:rsidR="00C4486E" w:rsidRDefault="00C4486E" w:rsidP="006B0CF1"/>
        </w:tc>
        <w:tc>
          <w:tcPr>
            <w:tcW w:w="4820" w:type="dxa"/>
          </w:tcPr>
          <w:p w:rsidR="00C4486E" w:rsidRDefault="00C4486E" w:rsidP="006B0CF1"/>
        </w:tc>
      </w:tr>
      <w:tr w:rsidR="00C4486E" w:rsidTr="006B0CF1">
        <w:trPr>
          <w:trHeight w:hRule="exact" w:val="567"/>
        </w:trPr>
        <w:tc>
          <w:tcPr>
            <w:tcW w:w="1101" w:type="dxa"/>
          </w:tcPr>
          <w:p w:rsidR="00C4486E" w:rsidRDefault="00C4486E" w:rsidP="006B0CF1"/>
        </w:tc>
        <w:tc>
          <w:tcPr>
            <w:tcW w:w="1493" w:type="dxa"/>
          </w:tcPr>
          <w:p w:rsidR="00C4486E" w:rsidRDefault="00C4486E" w:rsidP="006B0CF1"/>
        </w:tc>
        <w:tc>
          <w:tcPr>
            <w:tcW w:w="3643" w:type="dxa"/>
          </w:tcPr>
          <w:p w:rsidR="00C4486E" w:rsidRDefault="00C4486E" w:rsidP="006B0CF1"/>
        </w:tc>
        <w:tc>
          <w:tcPr>
            <w:tcW w:w="1559" w:type="dxa"/>
          </w:tcPr>
          <w:p w:rsidR="00C4486E" w:rsidRDefault="00C4486E" w:rsidP="006B0CF1"/>
        </w:tc>
        <w:tc>
          <w:tcPr>
            <w:tcW w:w="1497" w:type="dxa"/>
          </w:tcPr>
          <w:p w:rsidR="00C4486E" w:rsidRDefault="00C4486E" w:rsidP="006B0CF1"/>
        </w:tc>
        <w:tc>
          <w:tcPr>
            <w:tcW w:w="1339" w:type="dxa"/>
          </w:tcPr>
          <w:p w:rsidR="00C4486E" w:rsidRDefault="00C4486E" w:rsidP="006B0CF1"/>
        </w:tc>
        <w:tc>
          <w:tcPr>
            <w:tcW w:w="4820" w:type="dxa"/>
          </w:tcPr>
          <w:p w:rsidR="00C4486E" w:rsidRDefault="00C4486E" w:rsidP="006B0CF1"/>
        </w:tc>
      </w:tr>
      <w:tr w:rsidR="00C4486E" w:rsidTr="006B0CF1">
        <w:trPr>
          <w:trHeight w:hRule="exact" w:val="567"/>
        </w:trPr>
        <w:tc>
          <w:tcPr>
            <w:tcW w:w="1101" w:type="dxa"/>
          </w:tcPr>
          <w:p w:rsidR="00C4486E" w:rsidRDefault="00C4486E" w:rsidP="006B0CF1"/>
        </w:tc>
        <w:tc>
          <w:tcPr>
            <w:tcW w:w="1493" w:type="dxa"/>
          </w:tcPr>
          <w:p w:rsidR="00C4486E" w:rsidRDefault="00C4486E" w:rsidP="006B0CF1"/>
        </w:tc>
        <w:tc>
          <w:tcPr>
            <w:tcW w:w="3643" w:type="dxa"/>
          </w:tcPr>
          <w:p w:rsidR="00C4486E" w:rsidRDefault="00C4486E" w:rsidP="006B0CF1"/>
        </w:tc>
        <w:tc>
          <w:tcPr>
            <w:tcW w:w="1559" w:type="dxa"/>
          </w:tcPr>
          <w:p w:rsidR="00C4486E" w:rsidRDefault="00C4486E" w:rsidP="006B0CF1"/>
        </w:tc>
        <w:tc>
          <w:tcPr>
            <w:tcW w:w="1497" w:type="dxa"/>
          </w:tcPr>
          <w:p w:rsidR="00C4486E" w:rsidRDefault="00C4486E" w:rsidP="006B0CF1"/>
        </w:tc>
        <w:tc>
          <w:tcPr>
            <w:tcW w:w="1339" w:type="dxa"/>
          </w:tcPr>
          <w:p w:rsidR="00C4486E" w:rsidRDefault="00C4486E" w:rsidP="006B0CF1"/>
        </w:tc>
        <w:tc>
          <w:tcPr>
            <w:tcW w:w="4820" w:type="dxa"/>
          </w:tcPr>
          <w:p w:rsidR="00C4486E" w:rsidRDefault="00C4486E" w:rsidP="006B0CF1"/>
        </w:tc>
      </w:tr>
      <w:tr w:rsidR="00C4486E" w:rsidTr="006B0CF1">
        <w:trPr>
          <w:trHeight w:hRule="exact" w:val="567"/>
        </w:trPr>
        <w:tc>
          <w:tcPr>
            <w:tcW w:w="1101" w:type="dxa"/>
          </w:tcPr>
          <w:p w:rsidR="00C4486E" w:rsidRDefault="00C4486E" w:rsidP="006B0CF1"/>
        </w:tc>
        <w:tc>
          <w:tcPr>
            <w:tcW w:w="1493" w:type="dxa"/>
          </w:tcPr>
          <w:p w:rsidR="00C4486E" w:rsidRDefault="00C4486E" w:rsidP="006B0CF1"/>
        </w:tc>
        <w:tc>
          <w:tcPr>
            <w:tcW w:w="3643" w:type="dxa"/>
          </w:tcPr>
          <w:p w:rsidR="00C4486E" w:rsidRDefault="00C4486E" w:rsidP="006B0CF1"/>
        </w:tc>
        <w:tc>
          <w:tcPr>
            <w:tcW w:w="1559" w:type="dxa"/>
          </w:tcPr>
          <w:p w:rsidR="00C4486E" w:rsidRDefault="00C4486E" w:rsidP="006B0CF1"/>
        </w:tc>
        <w:tc>
          <w:tcPr>
            <w:tcW w:w="1497" w:type="dxa"/>
          </w:tcPr>
          <w:p w:rsidR="00C4486E" w:rsidRDefault="00C4486E" w:rsidP="006B0CF1"/>
        </w:tc>
        <w:tc>
          <w:tcPr>
            <w:tcW w:w="1339" w:type="dxa"/>
          </w:tcPr>
          <w:p w:rsidR="00C4486E" w:rsidRDefault="00C4486E" w:rsidP="006B0CF1"/>
        </w:tc>
        <w:tc>
          <w:tcPr>
            <w:tcW w:w="4820" w:type="dxa"/>
          </w:tcPr>
          <w:p w:rsidR="00C4486E" w:rsidRDefault="00C4486E" w:rsidP="006B0CF1"/>
        </w:tc>
      </w:tr>
      <w:tr w:rsidR="00C4486E" w:rsidTr="006B0CF1">
        <w:trPr>
          <w:trHeight w:hRule="exact" w:val="567"/>
        </w:trPr>
        <w:tc>
          <w:tcPr>
            <w:tcW w:w="1101" w:type="dxa"/>
          </w:tcPr>
          <w:p w:rsidR="00C4486E" w:rsidRDefault="00C4486E" w:rsidP="006B0CF1"/>
        </w:tc>
        <w:tc>
          <w:tcPr>
            <w:tcW w:w="1493" w:type="dxa"/>
          </w:tcPr>
          <w:p w:rsidR="00C4486E" w:rsidRDefault="00C4486E" w:rsidP="006B0CF1"/>
        </w:tc>
        <w:tc>
          <w:tcPr>
            <w:tcW w:w="3643" w:type="dxa"/>
          </w:tcPr>
          <w:p w:rsidR="00C4486E" w:rsidRDefault="00C4486E" w:rsidP="006B0CF1"/>
        </w:tc>
        <w:tc>
          <w:tcPr>
            <w:tcW w:w="1559" w:type="dxa"/>
          </w:tcPr>
          <w:p w:rsidR="00C4486E" w:rsidRDefault="00C4486E" w:rsidP="006B0CF1"/>
        </w:tc>
        <w:tc>
          <w:tcPr>
            <w:tcW w:w="1497" w:type="dxa"/>
          </w:tcPr>
          <w:p w:rsidR="00C4486E" w:rsidRDefault="00C4486E" w:rsidP="006B0CF1"/>
        </w:tc>
        <w:tc>
          <w:tcPr>
            <w:tcW w:w="1339" w:type="dxa"/>
          </w:tcPr>
          <w:p w:rsidR="00C4486E" w:rsidRDefault="00C4486E" w:rsidP="006B0CF1"/>
        </w:tc>
        <w:tc>
          <w:tcPr>
            <w:tcW w:w="4820" w:type="dxa"/>
          </w:tcPr>
          <w:p w:rsidR="00C4486E" w:rsidRDefault="00C4486E" w:rsidP="006B0CF1"/>
        </w:tc>
      </w:tr>
      <w:tr w:rsidR="00C4486E" w:rsidTr="006B0CF1">
        <w:trPr>
          <w:trHeight w:hRule="exact" w:val="567"/>
        </w:trPr>
        <w:tc>
          <w:tcPr>
            <w:tcW w:w="1101" w:type="dxa"/>
          </w:tcPr>
          <w:p w:rsidR="00C4486E" w:rsidRDefault="00C4486E" w:rsidP="006B0CF1"/>
        </w:tc>
        <w:tc>
          <w:tcPr>
            <w:tcW w:w="1493" w:type="dxa"/>
          </w:tcPr>
          <w:p w:rsidR="00C4486E" w:rsidRDefault="00C4486E" w:rsidP="006B0CF1"/>
        </w:tc>
        <w:tc>
          <w:tcPr>
            <w:tcW w:w="3643" w:type="dxa"/>
          </w:tcPr>
          <w:p w:rsidR="00C4486E" w:rsidRDefault="00C4486E" w:rsidP="006B0CF1"/>
        </w:tc>
        <w:tc>
          <w:tcPr>
            <w:tcW w:w="1559" w:type="dxa"/>
          </w:tcPr>
          <w:p w:rsidR="00C4486E" w:rsidRDefault="00C4486E" w:rsidP="006B0CF1"/>
        </w:tc>
        <w:tc>
          <w:tcPr>
            <w:tcW w:w="1497" w:type="dxa"/>
          </w:tcPr>
          <w:p w:rsidR="00C4486E" w:rsidRDefault="00C4486E" w:rsidP="006B0CF1"/>
        </w:tc>
        <w:tc>
          <w:tcPr>
            <w:tcW w:w="1339" w:type="dxa"/>
          </w:tcPr>
          <w:p w:rsidR="00C4486E" w:rsidRDefault="00C4486E" w:rsidP="006B0CF1"/>
        </w:tc>
        <w:tc>
          <w:tcPr>
            <w:tcW w:w="4820" w:type="dxa"/>
          </w:tcPr>
          <w:p w:rsidR="00C4486E" w:rsidRDefault="00C4486E" w:rsidP="006B0CF1"/>
        </w:tc>
      </w:tr>
      <w:tr w:rsidR="00C4486E" w:rsidTr="006B0CF1">
        <w:trPr>
          <w:trHeight w:hRule="exact" w:val="567"/>
        </w:trPr>
        <w:tc>
          <w:tcPr>
            <w:tcW w:w="1101" w:type="dxa"/>
          </w:tcPr>
          <w:p w:rsidR="00C4486E" w:rsidRDefault="00C4486E" w:rsidP="006B0CF1"/>
        </w:tc>
        <w:tc>
          <w:tcPr>
            <w:tcW w:w="1493" w:type="dxa"/>
          </w:tcPr>
          <w:p w:rsidR="00C4486E" w:rsidRDefault="00C4486E" w:rsidP="006B0CF1"/>
        </w:tc>
        <w:tc>
          <w:tcPr>
            <w:tcW w:w="3643" w:type="dxa"/>
          </w:tcPr>
          <w:p w:rsidR="00C4486E" w:rsidRDefault="00C4486E" w:rsidP="006B0CF1"/>
        </w:tc>
        <w:tc>
          <w:tcPr>
            <w:tcW w:w="1559" w:type="dxa"/>
          </w:tcPr>
          <w:p w:rsidR="00C4486E" w:rsidRDefault="00C4486E" w:rsidP="006B0CF1"/>
        </w:tc>
        <w:tc>
          <w:tcPr>
            <w:tcW w:w="1497" w:type="dxa"/>
          </w:tcPr>
          <w:p w:rsidR="00C4486E" w:rsidRDefault="00C4486E" w:rsidP="006B0CF1"/>
        </w:tc>
        <w:tc>
          <w:tcPr>
            <w:tcW w:w="1339" w:type="dxa"/>
          </w:tcPr>
          <w:p w:rsidR="00C4486E" w:rsidRDefault="00C4486E" w:rsidP="006B0CF1"/>
        </w:tc>
        <w:tc>
          <w:tcPr>
            <w:tcW w:w="4820" w:type="dxa"/>
          </w:tcPr>
          <w:p w:rsidR="00C4486E" w:rsidRDefault="00C4486E" w:rsidP="006B0CF1"/>
        </w:tc>
      </w:tr>
      <w:tr w:rsidR="00C4486E" w:rsidTr="006B0CF1">
        <w:trPr>
          <w:trHeight w:hRule="exact" w:val="567"/>
        </w:trPr>
        <w:tc>
          <w:tcPr>
            <w:tcW w:w="1101" w:type="dxa"/>
          </w:tcPr>
          <w:p w:rsidR="00C4486E" w:rsidRDefault="00C4486E" w:rsidP="006B0CF1"/>
        </w:tc>
        <w:tc>
          <w:tcPr>
            <w:tcW w:w="1493" w:type="dxa"/>
          </w:tcPr>
          <w:p w:rsidR="00C4486E" w:rsidRDefault="00C4486E" w:rsidP="006B0CF1"/>
        </w:tc>
        <w:tc>
          <w:tcPr>
            <w:tcW w:w="3643" w:type="dxa"/>
          </w:tcPr>
          <w:p w:rsidR="00C4486E" w:rsidRDefault="00C4486E" w:rsidP="006B0CF1"/>
        </w:tc>
        <w:tc>
          <w:tcPr>
            <w:tcW w:w="1559" w:type="dxa"/>
          </w:tcPr>
          <w:p w:rsidR="00C4486E" w:rsidRDefault="00C4486E" w:rsidP="006B0CF1"/>
        </w:tc>
        <w:tc>
          <w:tcPr>
            <w:tcW w:w="1497" w:type="dxa"/>
          </w:tcPr>
          <w:p w:rsidR="00C4486E" w:rsidRDefault="00C4486E" w:rsidP="006B0CF1"/>
        </w:tc>
        <w:tc>
          <w:tcPr>
            <w:tcW w:w="1339" w:type="dxa"/>
          </w:tcPr>
          <w:p w:rsidR="00C4486E" w:rsidRDefault="00C4486E" w:rsidP="006B0CF1"/>
        </w:tc>
        <w:tc>
          <w:tcPr>
            <w:tcW w:w="4820" w:type="dxa"/>
          </w:tcPr>
          <w:p w:rsidR="00C4486E" w:rsidRDefault="00C4486E" w:rsidP="006B0CF1"/>
        </w:tc>
      </w:tr>
      <w:tr w:rsidR="00C4486E" w:rsidTr="006B0CF1">
        <w:trPr>
          <w:trHeight w:hRule="exact" w:val="567"/>
        </w:trPr>
        <w:tc>
          <w:tcPr>
            <w:tcW w:w="1101" w:type="dxa"/>
          </w:tcPr>
          <w:p w:rsidR="00C4486E" w:rsidRDefault="00C4486E" w:rsidP="006B0CF1"/>
        </w:tc>
        <w:tc>
          <w:tcPr>
            <w:tcW w:w="1493" w:type="dxa"/>
          </w:tcPr>
          <w:p w:rsidR="00C4486E" w:rsidRDefault="00C4486E" w:rsidP="006B0CF1"/>
        </w:tc>
        <w:tc>
          <w:tcPr>
            <w:tcW w:w="3643" w:type="dxa"/>
          </w:tcPr>
          <w:p w:rsidR="00C4486E" w:rsidRDefault="00C4486E" w:rsidP="006B0CF1"/>
        </w:tc>
        <w:tc>
          <w:tcPr>
            <w:tcW w:w="1559" w:type="dxa"/>
          </w:tcPr>
          <w:p w:rsidR="00C4486E" w:rsidRDefault="00C4486E" w:rsidP="006B0CF1"/>
        </w:tc>
        <w:tc>
          <w:tcPr>
            <w:tcW w:w="1497" w:type="dxa"/>
          </w:tcPr>
          <w:p w:rsidR="00C4486E" w:rsidRDefault="00C4486E" w:rsidP="006B0CF1"/>
        </w:tc>
        <w:tc>
          <w:tcPr>
            <w:tcW w:w="1339" w:type="dxa"/>
          </w:tcPr>
          <w:p w:rsidR="00C4486E" w:rsidRDefault="00C4486E" w:rsidP="006B0CF1"/>
        </w:tc>
        <w:tc>
          <w:tcPr>
            <w:tcW w:w="4820" w:type="dxa"/>
          </w:tcPr>
          <w:p w:rsidR="00C4486E" w:rsidRDefault="00C4486E" w:rsidP="006B0CF1"/>
        </w:tc>
      </w:tr>
      <w:tr w:rsidR="00C4486E" w:rsidTr="006B0CF1">
        <w:trPr>
          <w:trHeight w:hRule="exact" w:val="567"/>
        </w:trPr>
        <w:tc>
          <w:tcPr>
            <w:tcW w:w="1101" w:type="dxa"/>
          </w:tcPr>
          <w:p w:rsidR="00C4486E" w:rsidRDefault="00C4486E" w:rsidP="006B0CF1"/>
        </w:tc>
        <w:tc>
          <w:tcPr>
            <w:tcW w:w="1493" w:type="dxa"/>
          </w:tcPr>
          <w:p w:rsidR="00C4486E" w:rsidRDefault="00C4486E" w:rsidP="006B0CF1"/>
        </w:tc>
        <w:tc>
          <w:tcPr>
            <w:tcW w:w="3643" w:type="dxa"/>
          </w:tcPr>
          <w:p w:rsidR="00C4486E" w:rsidRDefault="00C4486E" w:rsidP="006B0CF1"/>
        </w:tc>
        <w:tc>
          <w:tcPr>
            <w:tcW w:w="1559" w:type="dxa"/>
          </w:tcPr>
          <w:p w:rsidR="00C4486E" w:rsidRDefault="00C4486E" w:rsidP="006B0CF1"/>
        </w:tc>
        <w:tc>
          <w:tcPr>
            <w:tcW w:w="1497" w:type="dxa"/>
          </w:tcPr>
          <w:p w:rsidR="00C4486E" w:rsidRDefault="00C4486E" w:rsidP="006B0CF1"/>
        </w:tc>
        <w:tc>
          <w:tcPr>
            <w:tcW w:w="1339" w:type="dxa"/>
          </w:tcPr>
          <w:p w:rsidR="00C4486E" w:rsidRDefault="00C4486E" w:rsidP="006B0CF1"/>
        </w:tc>
        <w:tc>
          <w:tcPr>
            <w:tcW w:w="4820" w:type="dxa"/>
          </w:tcPr>
          <w:p w:rsidR="00C4486E" w:rsidRDefault="00C4486E" w:rsidP="006B0CF1"/>
        </w:tc>
      </w:tr>
      <w:tr w:rsidR="00C4486E" w:rsidTr="006B0CF1">
        <w:trPr>
          <w:trHeight w:hRule="exact" w:val="567"/>
        </w:trPr>
        <w:tc>
          <w:tcPr>
            <w:tcW w:w="1101" w:type="dxa"/>
          </w:tcPr>
          <w:p w:rsidR="00C4486E" w:rsidRDefault="00C4486E" w:rsidP="006B0CF1"/>
        </w:tc>
        <w:tc>
          <w:tcPr>
            <w:tcW w:w="1493" w:type="dxa"/>
          </w:tcPr>
          <w:p w:rsidR="00C4486E" w:rsidRDefault="00C4486E" w:rsidP="006B0CF1"/>
        </w:tc>
        <w:tc>
          <w:tcPr>
            <w:tcW w:w="3643" w:type="dxa"/>
          </w:tcPr>
          <w:p w:rsidR="00C4486E" w:rsidRDefault="00C4486E" w:rsidP="006B0CF1"/>
        </w:tc>
        <w:tc>
          <w:tcPr>
            <w:tcW w:w="1559" w:type="dxa"/>
          </w:tcPr>
          <w:p w:rsidR="00C4486E" w:rsidRDefault="00C4486E" w:rsidP="006B0CF1"/>
        </w:tc>
        <w:tc>
          <w:tcPr>
            <w:tcW w:w="1497" w:type="dxa"/>
          </w:tcPr>
          <w:p w:rsidR="00C4486E" w:rsidRDefault="00C4486E" w:rsidP="006B0CF1"/>
        </w:tc>
        <w:tc>
          <w:tcPr>
            <w:tcW w:w="1339" w:type="dxa"/>
          </w:tcPr>
          <w:p w:rsidR="00C4486E" w:rsidRDefault="00C4486E" w:rsidP="006B0CF1"/>
        </w:tc>
        <w:tc>
          <w:tcPr>
            <w:tcW w:w="4820" w:type="dxa"/>
          </w:tcPr>
          <w:p w:rsidR="00C4486E" w:rsidRDefault="00C4486E" w:rsidP="006B0CF1"/>
        </w:tc>
      </w:tr>
      <w:tr w:rsidR="00C4486E" w:rsidTr="006B0CF1">
        <w:trPr>
          <w:trHeight w:hRule="exact" w:val="567"/>
        </w:trPr>
        <w:tc>
          <w:tcPr>
            <w:tcW w:w="1101" w:type="dxa"/>
          </w:tcPr>
          <w:p w:rsidR="00C4486E" w:rsidRDefault="00C4486E" w:rsidP="006B0CF1"/>
        </w:tc>
        <w:tc>
          <w:tcPr>
            <w:tcW w:w="1493" w:type="dxa"/>
          </w:tcPr>
          <w:p w:rsidR="00C4486E" w:rsidRDefault="00C4486E" w:rsidP="006B0CF1"/>
        </w:tc>
        <w:tc>
          <w:tcPr>
            <w:tcW w:w="3643" w:type="dxa"/>
          </w:tcPr>
          <w:p w:rsidR="00C4486E" w:rsidRDefault="00C4486E" w:rsidP="006B0CF1"/>
        </w:tc>
        <w:tc>
          <w:tcPr>
            <w:tcW w:w="1559" w:type="dxa"/>
          </w:tcPr>
          <w:p w:rsidR="00C4486E" w:rsidRDefault="00C4486E" w:rsidP="006B0CF1"/>
        </w:tc>
        <w:tc>
          <w:tcPr>
            <w:tcW w:w="1497" w:type="dxa"/>
          </w:tcPr>
          <w:p w:rsidR="00C4486E" w:rsidRDefault="00C4486E" w:rsidP="006B0CF1"/>
        </w:tc>
        <w:tc>
          <w:tcPr>
            <w:tcW w:w="1339" w:type="dxa"/>
          </w:tcPr>
          <w:p w:rsidR="00C4486E" w:rsidRDefault="00C4486E" w:rsidP="006B0CF1"/>
        </w:tc>
        <w:tc>
          <w:tcPr>
            <w:tcW w:w="4820" w:type="dxa"/>
          </w:tcPr>
          <w:p w:rsidR="00C4486E" w:rsidRDefault="00C4486E" w:rsidP="006B0CF1"/>
        </w:tc>
      </w:tr>
    </w:tbl>
    <w:p w:rsidR="005B7E26" w:rsidRPr="005B7E26" w:rsidRDefault="005B7E26" w:rsidP="00C4486E">
      <w:pPr>
        <w:rPr>
          <w:rFonts w:ascii="Times New Roman" w:hAnsi="Times New Roman" w:cs="Times New Roman"/>
          <w:sz w:val="24"/>
          <w:szCs w:val="24"/>
        </w:rPr>
      </w:pPr>
    </w:p>
    <w:sectPr w:rsidR="005B7E26" w:rsidRPr="005B7E26" w:rsidSect="00626F6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7"/>
    <w:multiLevelType w:val="singleLevel"/>
    <w:tmpl w:val="00000007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Microsoft Sans Serif"/>
      </w:rPr>
    </w:lvl>
  </w:abstractNum>
  <w:abstractNum w:abstractNumId="2">
    <w:nsid w:val="00000009"/>
    <w:multiLevelType w:val="multi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3F1205"/>
    <w:multiLevelType w:val="hybridMultilevel"/>
    <w:tmpl w:val="B6068272"/>
    <w:lvl w:ilvl="0" w:tplc="7CA07A9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770E1"/>
    <w:multiLevelType w:val="hybridMultilevel"/>
    <w:tmpl w:val="7B027484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07F1E"/>
    <w:multiLevelType w:val="hybridMultilevel"/>
    <w:tmpl w:val="E904E072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15315"/>
    <w:multiLevelType w:val="hybridMultilevel"/>
    <w:tmpl w:val="CA9E903E"/>
    <w:lvl w:ilvl="0" w:tplc="B352CABA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46D7"/>
    <w:rsid w:val="00060477"/>
    <w:rsid w:val="00106DD7"/>
    <w:rsid w:val="0012455E"/>
    <w:rsid w:val="00145721"/>
    <w:rsid w:val="001907B5"/>
    <w:rsid w:val="001C6163"/>
    <w:rsid w:val="001E0D64"/>
    <w:rsid w:val="00226908"/>
    <w:rsid w:val="00231041"/>
    <w:rsid w:val="00274842"/>
    <w:rsid w:val="002B00ED"/>
    <w:rsid w:val="002D46D7"/>
    <w:rsid w:val="002E783A"/>
    <w:rsid w:val="00317985"/>
    <w:rsid w:val="003A6E2F"/>
    <w:rsid w:val="003C607E"/>
    <w:rsid w:val="004A5380"/>
    <w:rsid w:val="004B31ED"/>
    <w:rsid w:val="004E2211"/>
    <w:rsid w:val="005009D1"/>
    <w:rsid w:val="0050526C"/>
    <w:rsid w:val="005335A1"/>
    <w:rsid w:val="005349C6"/>
    <w:rsid w:val="005B6AAB"/>
    <w:rsid w:val="005B7E26"/>
    <w:rsid w:val="005F10B5"/>
    <w:rsid w:val="006157B3"/>
    <w:rsid w:val="00662472"/>
    <w:rsid w:val="00690B13"/>
    <w:rsid w:val="00711F88"/>
    <w:rsid w:val="00775049"/>
    <w:rsid w:val="00781091"/>
    <w:rsid w:val="00800DF9"/>
    <w:rsid w:val="00817E6C"/>
    <w:rsid w:val="00820EE0"/>
    <w:rsid w:val="0090427D"/>
    <w:rsid w:val="00980102"/>
    <w:rsid w:val="00997146"/>
    <w:rsid w:val="00A113FA"/>
    <w:rsid w:val="00A6527A"/>
    <w:rsid w:val="00AE1B4D"/>
    <w:rsid w:val="00B047E9"/>
    <w:rsid w:val="00C14CE5"/>
    <w:rsid w:val="00C431B4"/>
    <w:rsid w:val="00C4486E"/>
    <w:rsid w:val="00C92455"/>
    <w:rsid w:val="00C9470B"/>
    <w:rsid w:val="00D154F4"/>
    <w:rsid w:val="00D2702A"/>
    <w:rsid w:val="00D558BD"/>
    <w:rsid w:val="00DB7E5D"/>
    <w:rsid w:val="00E761E7"/>
    <w:rsid w:val="00EB503A"/>
    <w:rsid w:val="00EB6037"/>
    <w:rsid w:val="00F138D6"/>
    <w:rsid w:val="00F8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743F0-C6B1-42F2-A4DF-FBA7F4E7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pacing w:val="1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6D7"/>
    <w:rPr>
      <w:rFonts w:ascii="Calibri" w:eastAsia="Times New Roman" w:hAnsi="Calibri" w:cs="Calibri"/>
      <w:bCs w:val="0"/>
      <w:spacing w:val="0"/>
      <w:sz w:val="22"/>
      <w:szCs w:val="22"/>
      <w:lang w:eastAsia="ar-SA"/>
    </w:rPr>
  </w:style>
  <w:style w:type="paragraph" w:styleId="1">
    <w:name w:val="heading 1"/>
    <w:basedOn w:val="a"/>
    <w:link w:val="10"/>
    <w:qFormat/>
    <w:rsid w:val="002D46D7"/>
    <w:pPr>
      <w:spacing w:before="100" w:beforeAutospacing="1" w:after="0" w:line="240" w:lineRule="auto"/>
      <w:outlineLvl w:val="0"/>
    </w:pPr>
    <w:rPr>
      <w:rFonts w:ascii="Trebuchet MS" w:hAnsi="Trebuchet MS" w:cs="Times New Roman"/>
      <w:b/>
      <w:bCs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6D7"/>
    <w:rPr>
      <w:rFonts w:ascii="Trebuchet MS" w:eastAsia="Times New Roman" w:hAnsi="Trebuchet MS"/>
      <w:b/>
      <w:spacing w:val="0"/>
      <w:kern w:val="36"/>
      <w:sz w:val="29"/>
      <w:szCs w:val="29"/>
      <w:lang w:eastAsia="ru-RU"/>
    </w:rPr>
  </w:style>
  <w:style w:type="character" w:customStyle="1" w:styleId="WW8Num5z0">
    <w:name w:val="WW8Num5z0"/>
    <w:rsid w:val="002D46D7"/>
    <w:rPr>
      <w:rFonts w:ascii="Symbol" w:hAnsi="Symbol"/>
    </w:rPr>
  </w:style>
  <w:style w:type="character" w:customStyle="1" w:styleId="WW8Num5z1">
    <w:name w:val="WW8Num5z1"/>
    <w:rsid w:val="002D46D7"/>
    <w:rPr>
      <w:rFonts w:ascii="Courier New" w:hAnsi="Courier New" w:cs="Courier New"/>
    </w:rPr>
  </w:style>
  <w:style w:type="character" w:customStyle="1" w:styleId="WW8Num5z2">
    <w:name w:val="WW8Num5z2"/>
    <w:rsid w:val="002D46D7"/>
    <w:rPr>
      <w:rFonts w:ascii="Wingdings" w:hAnsi="Wingdings"/>
    </w:rPr>
  </w:style>
  <w:style w:type="character" w:customStyle="1" w:styleId="WW8Num6z0">
    <w:name w:val="WW8Num6z0"/>
    <w:rsid w:val="002D46D7"/>
    <w:rPr>
      <w:rFonts w:ascii="Symbol" w:hAnsi="Symbol"/>
    </w:rPr>
  </w:style>
  <w:style w:type="character" w:customStyle="1" w:styleId="WW8Num6z1">
    <w:name w:val="WW8Num6z1"/>
    <w:rsid w:val="002D46D7"/>
    <w:rPr>
      <w:rFonts w:ascii="Courier New" w:hAnsi="Courier New" w:cs="Courier New"/>
    </w:rPr>
  </w:style>
  <w:style w:type="character" w:customStyle="1" w:styleId="WW8Num6z2">
    <w:name w:val="WW8Num6z2"/>
    <w:rsid w:val="002D46D7"/>
    <w:rPr>
      <w:rFonts w:ascii="Wingdings" w:hAnsi="Wingdings"/>
    </w:rPr>
  </w:style>
  <w:style w:type="character" w:customStyle="1" w:styleId="WW8Num9z0">
    <w:name w:val="WW8Num9z0"/>
    <w:rsid w:val="002D46D7"/>
    <w:rPr>
      <w:rFonts w:ascii="Symbol" w:hAnsi="Symbol" w:cs="Symbol"/>
    </w:rPr>
  </w:style>
  <w:style w:type="character" w:customStyle="1" w:styleId="WW8Num9z1">
    <w:name w:val="WW8Num9z1"/>
    <w:rsid w:val="002D46D7"/>
    <w:rPr>
      <w:rFonts w:ascii="Courier New" w:hAnsi="Courier New" w:cs="Courier New"/>
    </w:rPr>
  </w:style>
  <w:style w:type="character" w:customStyle="1" w:styleId="WW8Num9z2">
    <w:name w:val="WW8Num9z2"/>
    <w:rsid w:val="002D46D7"/>
    <w:rPr>
      <w:rFonts w:ascii="Wingdings" w:hAnsi="Wingdings" w:cs="Wingdings"/>
    </w:rPr>
  </w:style>
  <w:style w:type="character" w:customStyle="1" w:styleId="WW8Num10z0">
    <w:name w:val="WW8Num10z0"/>
    <w:rsid w:val="002D46D7"/>
    <w:rPr>
      <w:rFonts w:ascii="Symbol" w:hAnsi="Symbol" w:cs="Symbol"/>
    </w:rPr>
  </w:style>
  <w:style w:type="character" w:customStyle="1" w:styleId="WW8Num10z1">
    <w:name w:val="WW8Num10z1"/>
    <w:rsid w:val="002D46D7"/>
    <w:rPr>
      <w:rFonts w:ascii="Courier New" w:hAnsi="Courier New" w:cs="Courier New"/>
    </w:rPr>
  </w:style>
  <w:style w:type="character" w:customStyle="1" w:styleId="WW8Num10z2">
    <w:name w:val="WW8Num10z2"/>
    <w:rsid w:val="002D46D7"/>
    <w:rPr>
      <w:rFonts w:ascii="Wingdings" w:hAnsi="Wingdings" w:cs="Wingdings"/>
    </w:rPr>
  </w:style>
  <w:style w:type="character" w:customStyle="1" w:styleId="WW8Num12z0">
    <w:name w:val="WW8Num12z0"/>
    <w:rsid w:val="002D46D7"/>
    <w:rPr>
      <w:rFonts w:eastAsia="Microsoft Sans Serif"/>
    </w:rPr>
  </w:style>
  <w:style w:type="character" w:customStyle="1" w:styleId="WW8Num15z0">
    <w:name w:val="WW8Num15z0"/>
    <w:rsid w:val="002D46D7"/>
    <w:rPr>
      <w:rFonts w:ascii="Symbol" w:hAnsi="Symbol"/>
    </w:rPr>
  </w:style>
  <w:style w:type="character" w:customStyle="1" w:styleId="WW8Num15z1">
    <w:name w:val="WW8Num15z1"/>
    <w:rsid w:val="002D46D7"/>
    <w:rPr>
      <w:rFonts w:ascii="Courier New" w:hAnsi="Courier New" w:cs="Courier New"/>
    </w:rPr>
  </w:style>
  <w:style w:type="character" w:customStyle="1" w:styleId="WW8Num15z2">
    <w:name w:val="WW8Num15z2"/>
    <w:rsid w:val="002D46D7"/>
    <w:rPr>
      <w:rFonts w:ascii="Wingdings" w:hAnsi="Wingdings"/>
    </w:rPr>
  </w:style>
  <w:style w:type="character" w:customStyle="1" w:styleId="WW8Num16z0">
    <w:name w:val="WW8Num16z0"/>
    <w:rsid w:val="002D46D7"/>
    <w:rPr>
      <w:rFonts w:ascii="Symbol" w:hAnsi="Symbol" w:cs="Symbol"/>
      <w:color w:val="auto"/>
    </w:rPr>
  </w:style>
  <w:style w:type="character" w:customStyle="1" w:styleId="WW8Num16z1">
    <w:name w:val="WW8Num16z1"/>
    <w:rsid w:val="002D46D7"/>
    <w:rPr>
      <w:rFonts w:ascii="Courier New" w:hAnsi="Courier New" w:cs="Courier New"/>
    </w:rPr>
  </w:style>
  <w:style w:type="character" w:customStyle="1" w:styleId="WW8Num16z2">
    <w:name w:val="WW8Num16z2"/>
    <w:rsid w:val="002D46D7"/>
    <w:rPr>
      <w:rFonts w:ascii="Wingdings" w:hAnsi="Wingdings" w:cs="Wingdings"/>
    </w:rPr>
  </w:style>
  <w:style w:type="character" w:customStyle="1" w:styleId="WW8Num16z3">
    <w:name w:val="WW8Num16z3"/>
    <w:rsid w:val="002D46D7"/>
    <w:rPr>
      <w:rFonts w:ascii="Symbol" w:hAnsi="Symbol" w:cs="Symbol"/>
    </w:rPr>
  </w:style>
  <w:style w:type="character" w:customStyle="1" w:styleId="WW8Num17z0">
    <w:name w:val="WW8Num17z0"/>
    <w:rsid w:val="002D46D7"/>
    <w:rPr>
      <w:rFonts w:ascii="Symbol" w:hAnsi="Symbol"/>
    </w:rPr>
  </w:style>
  <w:style w:type="character" w:customStyle="1" w:styleId="WW8Num17z1">
    <w:name w:val="WW8Num17z1"/>
    <w:rsid w:val="002D46D7"/>
    <w:rPr>
      <w:rFonts w:ascii="Courier New" w:hAnsi="Courier New" w:cs="Courier New"/>
    </w:rPr>
  </w:style>
  <w:style w:type="character" w:customStyle="1" w:styleId="WW8Num17z2">
    <w:name w:val="WW8Num17z2"/>
    <w:rsid w:val="002D46D7"/>
    <w:rPr>
      <w:rFonts w:ascii="Wingdings" w:hAnsi="Wingdings"/>
    </w:rPr>
  </w:style>
  <w:style w:type="character" w:customStyle="1" w:styleId="WW8NumSt13z0">
    <w:name w:val="WW8NumSt13z0"/>
    <w:rsid w:val="002D46D7"/>
    <w:rPr>
      <w:rFonts w:ascii="Times New Roman" w:hAnsi="Times New Roman" w:cs="Times New Roman"/>
    </w:rPr>
  </w:style>
  <w:style w:type="character" w:customStyle="1" w:styleId="WW8NumSt16z0">
    <w:name w:val="WW8NumSt16z0"/>
    <w:rsid w:val="002D46D7"/>
    <w:rPr>
      <w:rFonts w:ascii="Symbol" w:hAnsi="Symbol"/>
    </w:rPr>
  </w:style>
  <w:style w:type="character" w:customStyle="1" w:styleId="11">
    <w:name w:val="Основной шрифт абзаца1"/>
    <w:rsid w:val="002D46D7"/>
  </w:style>
  <w:style w:type="character" w:customStyle="1" w:styleId="MicrosoftSansSerif">
    <w:name w:val="Основной текст + Microsoft Sans Serif"/>
    <w:rsid w:val="002D46D7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c1">
    <w:name w:val="c1"/>
    <w:basedOn w:val="11"/>
    <w:uiPriority w:val="99"/>
    <w:rsid w:val="002D46D7"/>
  </w:style>
  <w:style w:type="character" w:customStyle="1" w:styleId="1MicrosoftSansSerif">
    <w:name w:val="Заголовок №1 + Microsoft Sans Serif"/>
    <w:rsid w:val="002D46D7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pacing w:val="0"/>
    </w:rPr>
  </w:style>
  <w:style w:type="character" w:customStyle="1" w:styleId="c41">
    <w:name w:val="c41"/>
    <w:basedOn w:val="11"/>
    <w:rsid w:val="002D46D7"/>
  </w:style>
  <w:style w:type="character" w:customStyle="1" w:styleId="a3">
    <w:name w:val="Верхний колонтитул Знак"/>
    <w:basedOn w:val="11"/>
    <w:uiPriority w:val="99"/>
    <w:rsid w:val="002D46D7"/>
  </w:style>
  <w:style w:type="character" w:customStyle="1" w:styleId="a4">
    <w:name w:val="Нижний колонтитул Знак"/>
    <w:basedOn w:val="11"/>
    <w:uiPriority w:val="99"/>
    <w:rsid w:val="002D46D7"/>
  </w:style>
  <w:style w:type="character" w:customStyle="1" w:styleId="a5">
    <w:name w:val="Основной текст Знак"/>
    <w:aliases w:val="Основной текст Знак Знак Знак1,Основной текст отчета Знак2,Основной текст отчета Знак Знак1,Основной текст отчета Знак Знак Знак Знак1,DTP Body Text Знак"/>
    <w:basedOn w:val="11"/>
    <w:uiPriority w:val="99"/>
    <w:rsid w:val="002D46D7"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Подзаголовок Знак"/>
    <w:basedOn w:val="11"/>
    <w:rsid w:val="002D46D7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7">
    <w:name w:val="Основной текст с отступом Знак"/>
    <w:basedOn w:val="11"/>
    <w:uiPriority w:val="99"/>
    <w:rsid w:val="002D46D7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Символ нумерации"/>
    <w:rsid w:val="002D46D7"/>
  </w:style>
  <w:style w:type="paragraph" w:customStyle="1" w:styleId="a9">
    <w:name w:val="Заголовок"/>
    <w:basedOn w:val="a"/>
    <w:next w:val="aa"/>
    <w:rsid w:val="002D46D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a">
    <w:name w:val="Body Text"/>
    <w:aliases w:val="Основной текст Знак Знак,Основной текст отчета,Основной текст отчета Знак,Основной текст отчета Знак Знак Знак,DTP Body Text"/>
    <w:basedOn w:val="a"/>
    <w:link w:val="12"/>
    <w:uiPriority w:val="99"/>
    <w:rsid w:val="002D46D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2">
    <w:name w:val="Основной текст Знак1"/>
    <w:aliases w:val="Основной текст Знак Знак Знак2,Основной текст отчета Знак3,Основной текст отчета Знак Знак2,Основной текст отчета Знак Знак Знак Знак2,DTP Body Text Знак2"/>
    <w:basedOn w:val="a0"/>
    <w:link w:val="aa"/>
    <w:uiPriority w:val="99"/>
    <w:rsid w:val="002D46D7"/>
    <w:rPr>
      <w:rFonts w:eastAsia="Times New Roman"/>
      <w:bCs w:val="0"/>
      <w:spacing w:val="0"/>
      <w:sz w:val="28"/>
      <w:szCs w:val="28"/>
      <w:lang w:eastAsia="ar-SA"/>
    </w:rPr>
  </w:style>
  <w:style w:type="paragraph" w:styleId="ab">
    <w:name w:val="List"/>
    <w:basedOn w:val="aa"/>
    <w:rsid w:val="002D46D7"/>
    <w:rPr>
      <w:rFonts w:cs="Tahoma"/>
    </w:rPr>
  </w:style>
  <w:style w:type="paragraph" w:customStyle="1" w:styleId="13">
    <w:name w:val="Название1"/>
    <w:basedOn w:val="a"/>
    <w:rsid w:val="002D46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2D46D7"/>
    <w:pPr>
      <w:suppressLineNumbers/>
    </w:pPr>
    <w:rPr>
      <w:rFonts w:cs="Tahoma"/>
    </w:rPr>
  </w:style>
  <w:style w:type="paragraph" w:styleId="ac">
    <w:name w:val="List Paragraph"/>
    <w:basedOn w:val="a"/>
    <w:qFormat/>
    <w:rsid w:val="002D46D7"/>
    <w:pPr>
      <w:ind w:left="720"/>
    </w:pPr>
  </w:style>
  <w:style w:type="paragraph" w:customStyle="1" w:styleId="c7">
    <w:name w:val="c7"/>
    <w:basedOn w:val="a"/>
    <w:rsid w:val="002D46D7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2D46D7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8">
    <w:name w:val="c28"/>
    <w:basedOn w:val="a"/>
    <w:uiPriority w:val="99"/>
    <w:rsid w:val="002D46D7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2D46D7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2D46D7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header"/>
    <w:basedOn w:val="a"/>
    <w:link w:val="15"/>
    <w:uiPriority w:val="99"/>
    <w:rsid w:val="002D46D7"/>
    <w:pPr>
      <w:spacing w:after="0" w:line="240" w:lineRule="auto"/>
    </w:pPr>
  </w:style>
  <w:style w:type="character" w:customStyle="1" w:styleId="15">
    <w:name w:val="Верхний колонтитул Знак1"/>
    <w:basedOn w:val="a0"/>
    <w:link w:val="ad"/>
    <w:uiPriority w:val="99"/>
    <w:rsid w:val="002D46D7"/>
    <w:rPr>
      <w:rFonts w:ascii="Calibri" w:eastAsia="Times New Roman" w:hAnsi="Calibri" w:cs="Calibri"/>
      <w:bCs w:val="0"/>
      <w:spacing w:val="0"/>
      <w:sz w:val="22"/>
      <w:szCs w:val="22"/>
      <w:lang w:eastAsia="ar-SA"/>
    </w:rPr>
  </w:style>
  <w:style w:type="paragraph" w:styleId="ae">
    <w:name w:val="footer"/>
    <w:basedOn w:val="a"/>
    <w:link w:val="16"/>
    <w:uiPriority w:val="99"/>
    <w:rsid w:val="002D46D7"/>
    <w:pPr>
      <w:spacing w:after="0" w:line="240" w:lineRule="auto"/>
    </w:pPr>
  </w:style>
  <w:style w:type="character" w:customStyle="1" w:styleId="16">
    <w:name w:val="Нижний колонтитул Знак1"/>
    <w:basedOn w:val="a0"/>
    <w:link w:val="ae"/>
    <w:uiPriority w:val="99"/>
    <w:rsid w:val="002D46D7"/>
    <w:rPr>
      <w:rFonts w:ascii="Calibri" w:eastAsia="Times New Roman" w:hAnsi="Calibri" w:cs="Calibri"/>
      <w:bCs w:val="0"/>
      <w:spacing w:val="0"/>
      <w:sz w:val="22"/>
      <w:szCs w:val="22"/>
      <w:lang w:eastAsia="ar-SA"/>
    </w:rPr>
  </w:style>
  <w:style w:type="paragraph" w:styleId="af">
    <w:name w:val="No Spacing"/>
    <w:link w:val="af0"/>
    <w:uiPriority w:val="99"/>
    <w:qFormat/>
    <w:rsid w:val="002D46D7"/>
    <w:pPr>
      <w:suppressAutoHyphens/>
      <w:spacing w:after="0" w:line="240" w:lineRule="auto"/>
    </w:pPr>
    <w:rPr>
      <w:rFonts w:ascii="Calibri" w:eastAsia="Arial" w:hAnsi="Calibri" w:cs="Calibri"/>
      <w:bCs w:val="0"/>
      <w:spacing w:val="0"/>
      <w:sz w:val="22"/>
      <w:szCs w:val="22"/>
      <w:lang w:eastAsia="ar-SA"/>
    </w:rPr>
  </w:style>
  <w:style w:type="character" w:customStyle="1" w:styleId="af0">
    <w:name w:val="Без интервала Знак"/>
    <w:link w:val="af"/>
    <w:uiPriority w:val="99"/>
    <w:locked/>
    <w:rsid w:val="005B6AAB"/>
    <w:rPr>
      <w:rFonts w:ascii="Calibri" w:eastAsia="Arial" w:hAnsi="Calibri" w:cs="Calibri"/>
      <w:bCs w:val="0"/>
      <w:spacing w:val="0"/>
      <w:sz w:val="22"/>
      <w:szCs w:val="22"/>
      <w:lang w:eastAsia="ar-SA"/>
    </w:rPr>
  </w:style>
  <w:style w:type="paragraph" w:styleId="af1">
    <w:name w:val="Normal (Web)"/>
    <w:basedOn w:val="a"/>
    <w:uiPriority w:val="99"/>
    <w:rsid w:val="002D46D7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f2">
    <w:name w:val="Subtitle"/>
    <w:basedOn w:val="a"/>
    <w:next w:val="aa"/>
    <w:link w:val="17"/>
    <w:qFormat/>
    <w:rsid w:val="002D46D7"/>
    <w:pPr>
      <w:spacing w:after="0" w:line="240" w:lineRule="auto"/>
      <w:jc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17">
    <w:name w:val="Подзаголовок Знак1"/>
    <w:basedOn w:val="a0"/>
    <w:link w:val="af2"/>
    <w:rsid w:val="002D46D7"/>
    <w:rPr>
      <w:rFonts w:eastAsia="Times New Roman"/>
      <w:b/>
      <w:i/>
      <w:iCs/>
      <w:spacing w:val="0"/>
      <w:sz w:val="28"/>
      <w:szCs w:val="28"/>
      <w:lang w:eastAsia="ar-SA"/>
    </w:rPr>
  </w:style>
  <w:style w:type="paragraph" w:styleId="af3">
    <w:name w:val="Body Text Indent"/>
    <w:basedOn w:val="a"/>
    <w:link w:val="18"/>
    <w:uiPriority w:val="99"/>
    <w:rsid w:val="002D46D7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18">
    <w:name w:val="Основной текст с отступом Знак1"/>
    <w:basedOn w:val="a0"/>
    <w:link w:val="af3"/>
    <w:uiPriority w:val="99"/>
    <w:rsid w:val="002D46D7"/>
    <w:rPr>
      <w:rFonts w:eastAsia="Times New Roman"/>
      <w:bCs w:val="0"/>
      <w:spacing w:val="0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2D46D7"/>
    <w:pPr>
      <w:suppressLineNumbers/>
    </w:pPr>
  </w:style>
  <w:style w:type="paragraph" w:customStyle="1" w:styleId="af5">
    <w:name w:val="Заголовок таблицы"/>
    <w:basedOn w:val="af4"/>
    <w:rsid w:val="002D46D7"/>
    <w:pPr>
      <w:jc w:val="center"/>
    </w:pPr>
    <w:rPr>
      <w:b/>
      <w:bCs/>
    </w:rPr>
  </w:style>
  <w:style w:type="character" w:styleId="af6">
    <w:name w:val="Hyperlink"/>
    <w:basedOn w:val="a0"/>
    <w:uiPriority w:val="99"/>
    <w:rsid w:val="002D46D7"/>
    <w:rPr>
      <w:rFonts w:ascii="Verdana" w:hAnsi="Verdana" w:hint="default"/>
      <w:b w:val="0"/>
      <w:bCs w:val="0"/>
      <w:color w:val="18530B"/>
      <w:sz w:val="23"/>
      <w:szCs w:val="23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2D4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D46D7"/>
    <w:rPr>
      <w:rFonts w:ascii="Tahoma" w:eastAsia="Times New Roman" w:hAnsi="Tahoma" w:cs="Tahoma"/>
      <w:bCs w:val="0"/>
      <w:spacing w:val="0"/>
      <w:sz w:val="16"/>
      <w:szCs w:val="16"/>
      <w:lang w:eastAsia="ar-SA"/>
    </w:rPr>
  </w:style>
  <w:style w:type="paragraph" w:styleId="2">
    <w:name w:val="Body Text Indent 2"/>
    <w:basedOn w:val="a"/>
    <w:link w:val="20"/>
    <w:uiPriority w:val="99"/>
    <w:unhideWhenUsed/>
    <w:rsid w:val="002D46D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D46D7"/>
    <w:rPr>
      <w:rFonts w:ascii="Calibri" w:eastAsia="Times New Roman" w:hAnsi="Calibri" w:cs="Calibri"/>
      <w:bCs w:val="0"/>
      <w:spacing w:val="0"/>
      <w:sz w:val="22"/>
      <w:szCs w:val="22"/>
      <w:lang w:eastAsia="ar-SA"/>
    </w:rPr>
  </w:style>
  <w:style w:type="table" w:styleId="af9">
    <w:name w:val="Table Grid"/>
    <w:basedOn w:val="a1"/>
    <w:rsid w:val="002D46D7"/>
    <w:pPr>
      <w:spacing w:after="0" w:line="240" w:lineRule="auto"/>
    </w:pPr>
    <w:rPr>
      <w:rFonts w:asciiTheme="minorHAnsi" w:hAnsiTheme="minorHAnsi" w:cstheme="minorBidi"/>
      <w:bCs w:val="0"/>
      <w:spacing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a">
    <w:name w:val="Strong"/>
    <w:basedOn w:val="a0"/>
    <w:uiPriority w:val="99"/>
    <w:qFormat/>
    <w:rsid w:val="002D46D7"/>
    <w:rPr>
      <w:b/>
      <w:bCs/>
    </w:rPr>
  </w:style>
  <w:style w:type="paragraph" w:styleId="afb">
    <w:name w:val="Title"/>
    <w:basedOn w:val="a"/>
    <w:link w:val="afc"/>
    <w:qFormat/>
    <w:rsid w:val="002D46D7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  <w:lang w:eastAsia="ru-RU"/>
    </w:rPr>
  </w:style>
  <w:style w:type="character" w:customStyle="1" w:styleId="afc">
    <w:name w:val="Название Знак"/>
    <w:basedOn w:val="a0"/>
    <w:link w:val="afb"/>
    <w:rsid w:val="002D46D7"/>
    <w:rPr>
      <w:rFonts w:eastAsia="Times New Roman"/>
      <w:b/>
      <w:spacing w:val="0"/>
      <w:sz w:val="28"/>
      <w:szCs w:val="24"/>
      <w:lang w:eastAsia="ru-RU"/>
    </w:rPr>
  </w:style>
  <w:style w:type="character" w:styleId="afd">
    <w:name w:val="page number"/>
    <w:basedOn w:val="a0"/>
    <w:uiPriority w:val="99"/>
    <w:rsid w:val="002D46D7"/>
  </w:style>
  <w:style w:type="paragraph" w:styleId="3">
    <w:name w:val="Body Text 3"/>
    <w:basedOn w:val="a"/>
    <w:link w:val="30"/>
    <w:rsid w:val="002D46D7"/>
    <w:pPr>
      <w:spacing w:after="120" w:line="240" w:lineRule="auto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D46D7"/>
    <w:rPr>
      <w:rFonts w:eastAsia="Times New Roman"/>
      <w:bCs w:val="0"/>
      <w:spacing w:val="0"/>
      <w:sz w:val="16"/>
      <w:szCs w:val="16"/>
      <w:lang w:eastAsia="ru-RU"/>
    </w:rPr>
  </w:style>
  <w:style w:type="paragraph" w:customStyle="1" w:styleId="razdel">
    <w:name w:val="razdel"/>
    <w:basedOn w:val="a"/>
    <w:rsid w:val="002D46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2D46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odzag">
    <w:name w:val="podzag"/>
    <w:basedOn w:val="a"/>
    <w:rsid w:val="002D46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e">
    <w:name w:val="Emphasis"/>
    <w:basedOn w:val="a0"/>
    <w:uiPriority w:val="99"/>
    <w:qFormat/>
    <w:rsid w:val="002D46D7"/>
    <w:rPr>
      <w:i/>
      <w:iCs/>
    </w:rPr>
  </w:style>
  <w:style w:type="character" w:customStyle="1" w:styleId="body1">
    <w:name w:val="body1"/>
    <w:basedOn w:val="a0"/>
    <w:rsid w:val="002D46D7"/>
  </w:style>
  <w:style w:type="paragraph" w:styleId="aff">
    <w:name w:val="footnote text"/>
    <w:basedOn w:val="a"/>
    <w:link w:val="aff0"/>
    <w:uiPriority w:val="99"/>
    <w:semiHidden/>
    <w:rsid w:val="002D46D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uiPriority w:val="99"/>
    <w:semiHidden/>
    <w:rsid w:val="002D46D7"/>
    <w:rPr>
      <w:rFonts w:eastAsia="Times New Roman"/>
      <w:bCs w:val="0"/>
      <w:spacing w:val="0"/>
      <w:sz w:val="20"/>
      <w:szCs w:val="20"/>
      <w:lang w:eastAsia="ru-RU"/>
    </w:rPr>
  </w:style>
  <w:style w:type="character" w:styleId="aff1">
    <w:name w:val="footnote reference"/>
    <w:basedOn w:val="a0"/>
    <w:uiPriority w:val="99"/>
    <w:semiHidden/>
    <w:rsid w:val="002D46D7"/>
    <w:rPr>
      <w:rFonts w:cs="Times New Roman"/>
      <w:vertAlign w:val="superscript"/>
    </w:rPr>
  </w:style>
  <w:style w:type="character" w:customStyle="1" w:styleId="apple-style-span">
    <w:name w:val="apple-style-span"/>
    <w:basedOn w:val="a0"/>
    <w:uiPriority w:val="99"/>
    <w:rsid w:val="002D46D7"/>
    <w:rPr>
      <w:rFonts w:cs="Times New Roman"/>
    </w:rPr>
  </w:style>
  <w:style w:type="paragraph" w:customStyle="1" w:styleId="19">
    <w:name w:val="Обычный1"/>
    <w:basedOn w:val="a"/>
    <w:rsid w:val="005B6AAB"/>
    <w:pPr>
      <w:widowControl w:val="0"/>
    </w:pPr>
    <w:rPr>
      <w:rFonts w:eastAsia="Calibri" w:cs="Arial"/>
      <w:noProof/>
      <w:szCs w:val="20"/>
      <w:lang w:val="en-US" w:eastAsia="en-US"/>
    </w:rPr>
  </w:style>
  <w:style w:type="paragraph" w:customStyle="1" w:styleId="1a">
    <w:name w:val="Основной текст1"/>
    <w:basedOn w:val="19"/>
    <w:rsid w:val="005B6AAB"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customStyle="1" w:styleId="21">
    <w:name w:val="стиль2"/>
    <w:basedOn w:val="19"/>
    <w:rsid w:val="005B6AAB"/>
    <w:pPr>
      <w:spacing w:before="100" w:after="100" w:line="240" w:lineRule="atLeast"/>
    </w:pPr>
    <w:rPr>
      <w:rFonts w:ascii="Tahoma" w:eastAsia="Tahoma" w:hAnsi="Tahoma"/>
      <w:sz w:val="20"/>
    </w:rPr>
  </w:style>
  <w:style w:type="paragraph" w:customStyle="1" w:styleId="1b">
    <w:name w:val="Текст1"/>
    <w:basedOn w:val="19"/>
    <w:uiPriority w:val="99"/>
    <w:rsid w:val="005B6AAB"/>
    <w:pPr>
      <w:spacing w:after="0" w:line="240" w:lineRule="atLeast"/>
    </w:pPr>
    <w:rPr>
      <w:rFonts w:ascii="Courier New" w:eastAsia="Courier New" w:hAnsi="Courier New"/>
      <w:sz w:val="20"/>
    </w:rPr>
  </w:style>
  <w:style w:type="paragraph" w:customStyle="1" w:styleId="110">
    <w:name w:val="Обычный11"/>
    <w:basedOn w:val="a"/>
    <w:uiPriority w:val="99"/>
    <w:rsid w:val="005B6AAB"/>
    <w:pPr>
      <w:widowControl w:val="0"/>
    </w:pPr>
    <w:rPr>
      <w:rFonts w:eastAsia="Calibri" w:cs="Arial"/>
      <w:noProof/>
      <w:szCs w:val="20"/>
      <w:lang w:val="en-US" w:eastAsia="en-US"/>
    </w:rPr>
  </w:style>
  <w:style w:type="paragraph" w:customStyle="1" w:styleId="31">
    <w:name w:val="Обычный3"/>
    <w:basedOn w:val="a"/>
    <w:rsid w:val="005B6AAB"/>
    <w:pPr>
      <w:widowControl w:val="0"/>
    </w:pPr>
    <w:rPr>
      <w:rFonts w:eastAsia="Calibri" w:cs="Arial"/>
      <w:noProof/>
      <w:szCs w:val="20"/>
      <w:lang w:val="en-US" w:eastAsia="en-US"/>
    </w:rPr>
  </w:style>
  <w:style w:type="paragraph" w:customStyle="1" w:styleId="22">
    <w:name w:val="Обычный2"/>
    <w:basedOn w:val="a"/>
    <w:rsid w:val="005B6AAB"/>
    <w:pPr>
      <w:widowControl w:val="0"/>
    </w:pPr>
    <w:rPr>
      <w:rFonts w:eastAsia="Calibri" w:cs="Arial"/>
      <w:noProof/>
      <w:szCs w:val="20"/>
      <w:lang w:val="en-US" w:eastAsia="en-US"/>
    </w:rPr>
  </w:style>
  <w:style w:type="paragraph" w:customStyle="1" w:styleId="4">
    <w:name w:val="Обычный4"/>
    <w:basedOn w:val="a"/>
    <w:rsid w:val="005B6AAB"/>
    <w:pPr>
      <w:widowControl w:val="0"/>
    </w:pPr>
    <w:rPr>
      <w:rFonts w:eastAsia="Calibri" w:cs="Arial"/>
      <w:noProof/>
      <w:szCs w:val="20"/>
      <w:lang w:val="en-US" w:eastAsia="en-US"/>
    </w:rPr>
  </w:style>
  <w:style w:type="paragraph" w:customStyle="1" w:styleId="32">
    <w:name w:val="Основной текст3"/>
    <w:basedOn w:val="a"/>
    <w:uiPriority w:val="99"/>
    <w:rsid w:val="005B6AAB"/>
    <w:pPr>
      <w:widowControl w:val="0"/>
      <w:shd w:val="clear" w:color="auto" w:fill="FFFFFF"/>
      <w:spacing w:after="0" w:line="250" w:lineRule="exact"/>
      <w:ind w:firstLine="400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5B6AAB"/>
    <w:rPr>
      <w:rFonts w:ascii="Times New Roman" w:hAnsi="Times New Roman"/>
      <w:b/>
      <w:sz w:val="20"/>
    </w:rPr>
  </w:style>
  <w:style w:type="character" w:customStyle="1" w:styleId="FontStyle12">
    <w:name w:val="Font Style12"/>
    <w:uiPriority w:val="99"/>
    <w:rsid w:val="005B6AAB"/>
    <w:rPr>
      <w:rFonts w:ascii="Times New Roman" w:hAnsi="Times New Roman"/>
      <w:sz w:val="20"/>
    </w:rPr>
  </w:style>
  <w:style w:type="paragraph" w:customStyle="1" w:styleId="Style7">
    <w:name w:val="Style7"/>
    <w:basedOn w:val="a"/>
    <w:uiPriority w:val="99"/>
    <w:rsid w:val="005B6AAB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Style2">
    <w:name w:val="Style2"/>
    <w:basedOn w:val="a"/>
    <w:uiPriority w:val="99"/>
    <w:rsid w:val="005B6AAB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Style4">
    <w:name w:val="Style4"/>
    <w:basedOn w:val="a"/>
    <w:uiPriority w:val="99"/>
    <w:rsid w:val="005B6AAB"/>
    <w:pPr>
      <w:widowControl w:val="0"/>
      <w:autoSpaceDE w:val="0"/>
      <w:autoSpaceDN w:val="0"/>
      <w:adjustRightInd w:val="0"/>
      <w:spacing w:after="0" w:line="255" w:lineRule="exact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Style5">
    <w:name w:val="Style5"/>
    <w:basedOn w:val="a"/>
    <w:uiPriority w:val="99"/>
    <w:rsid w:val="005B6AAB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B6AAB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B6AAB"/>
    <w:pPr>
      <w:widowControl w:val="0"/>
      <w:autoSpaceDE w:val="0"/>
      <w:autoSpaceDN w:val="0"/>
      <w:adjustRightInd w:val="0"/>
      <w:spacing w:after="0" w:line="274" w:lineRule="exact"/>
      <w:ind w:hanging="346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5B6AAB"/>
    <w:rPr>
      <w:rFonts w:ascii="Times New Roman" w:hAnsi="Times New Roman"/>
      <w:b/>
      <w:sz w:val="20"/>
    </w:rPr>
  </w:style>
  <w:style w:type="paragraph" w:customStyle="1" w:styleId="1c">
    <w:name w:val="Без интервала1"/>
    <w:uiPriority w:val="99"/>
    <w:rsid w:val="005B6AAB"/>
    <w:pPr>
      <w:spacing w:after="0" w:line="240" w:lineRule="auto"/>
    </w:pPr>
    <w:rPr>
      <w:rFonts w:ascii="Calibri" w:eastAsia="Times New Roman" w:hAnsi="Calibri" w:cs="Calibri"/>
      <w:bCs w:val="0"/>
      <w:spacing w:val="0"/>
      <w:sz w:val="22"/>
      <w:szCs w:val="22"/>
    </w:rPr>
  </w:style>
  <w:style w:type="paragraph" w:customStyle="1" w:styleId="aff2">
    <w:name w:val="Стиль"/>
    <w:uiPriority w:val="99"/>
    <w:rsid w:val="005B6A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 w:val="0"/>
      <w:spacing w:val="0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5B6AAB"/>
    <w:pPr>
      <w:widowControl w:val="0"/>
      <w:autoSpaceDE w:val="0"/>
      <w:autoSpaceDN w:val="0"/>
      <w:adjustRightInd w:val="0"/>
      <w:spacing w:after="0" w:line="240" w:lineRule="auto"/>
    </w:pPr>
    <w:rPr>
      <w:rFonts w:ascii="Candara" w:hAnsi="Candara" w:cs="Candara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B6AAB"/>
    <w:rPr>
      <w:rFonts w:cs="Times New Roman"/>
    </w:rPr>
  </w:style>
  <w:style w:type="paragraph" w:customStyle="1" w:styleId="aff3">
    <w:name w:val="a"/>
    <w:basedOn w:val="a"/>
    <w:uiPriority w:val="99"/>
    <w:rsid w:val="005B6A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5B6A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9">
    <w:name w:val="c9"/>
    <w:uiPriority w:val="99"/>
    <w:rsid w:val="005B6AAB"/>
  </w:style>
  <w:style w:type="paragraph" w:customStyle="1" w:styleId="c17">
    <w:name w:val="c17"/>
    <w:basedOn w:val="a"/>
    <w:uiPriority w:val="99"/>
    <w:rsid w:val="005B6A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uiPriority w:val="99"/>
    <w:rsid w:val="005B6A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44">
    <w:name w:val="Font Style144"/>
    <w:uiPriority w:val="99"/>
    <w:rsid w:val="005B6AAB"/>
    <w:rPr>
      <w:rFonts w:ascii="Times New Roman" w:hAnsi="Times New Roman"/>
      <w:sz w:val="18"/>
    </w:rPr>
  </w:style>
  <w:style w:type="character" w:customStyle="1" w:styleId="23">
    <w:name w:val="Основной текст Знак2"/>
    <w:aliases w:val="Основной текст Знак Знак Знак,Основной текст отчета Знак1,Основной текст отчета Знак Знак,Основной текст отчета Знак Знак Знак Знак,DTP Body Text Знак1"/>
    <w:basedOn w:val="a0"/>
    <w:uiPriority w:val="99"/>
    <w:locked/>
    <w:rsid w:val="005B6AAB"/>
    <w:rPr>
      <w:rFonts w:ascii="Cambria" w:eastAsia="Times New Roman" w:hAnsi="Cambria" w:cs="Cambria"/>
    </w:rPr>
  </w:style>
  <w:style w:type="character" w:customStyle="1" w:styleId="24">
    <w:name w:val="Основной текст с отступом Знак2"/>
    <w:basedOn w:val="a0"/>
    <w:uiPriority w:val="99"/>
    <w:locked/>
    <w:rsid w:val="005B6AAB"/>
    <w:rPr>
      <w:rFonts w:ascii="Cambria" w:eastAsia="Times New Roman" w:hAnsi="Cambria" w:cs="Cambria"/>
    </w:rPr>
  </w:style>
  <w:style w:type="paragraph" w:customStyle="1" w:styleId="Style66">
    <w:name w:val="Style66"/>
    <w:basedOn w:val="a"/>
    <w:uiPriority w:val="99"/>
    <w:rsid w:val="005B6AAB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40">
    <w:name w:val="Font Style140"/>
    <w:uiPriority w:val="99"/>
    <w:rsid w:val="005B6AAB"/>
    <w:rPr>
      <w:rFonts w:ascii="Times New Roman" w:hAnsi="Times New Roman"/>
      <w:b/>
      <w:sz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5B6AAB"/>
    <w:rPr>
      <w:rFonts w:ascii="Times New Roman" w:hAnsi="Times New Roman"/>
      <w:sz w:val="24"/>
      <w:u w:val="none"/>
      <w:effect w:val="none"/>
    </w:rPr>
  </w:style>
  <w:style w:type="paragraph" w:customStyle="1" w:styleId="Style19">
    <w:name w:val="Style19"/>
    <w:basedOn w:val="a"/>
    <w:uiPriority w:val="99"/>
    <w:rsid w:val="005B6A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2">
    <w:name w:val="Font Style132"/>
    <w:uiPriority w:val="99"/>
    <w:rsid w:val="005B6AAB"/>
    <w:rPr>
      <w:rFonts w:ascii="Trebuchet MS" w:hAnsi="Trebuchet MS"/>
      <w:b/>
      <w:sz w:val="20"/>
    </w:rPr>
  </w:style>
  <w:style w:type="character" w:customStyle="1" w:styleId="BodyTextChar">
    <w:name w:val="Body Text Char"/>
    <w:aliases w:val="body text Char,Основной текст Знак1 Char,Основной текст Знак Знак Char,Основной текст отчета Char,Основной текст отчета Знак Char,Основной текст отчета Знак Знак Знак Char,DTP Body Text Char"/>
    <w:uiPriority w:val="99"/>
    <w:locked/>
    <w:rsid w:val="005B6AAB"/>
    <w:rPr>
      <w:rFonts w:ascii="Times New Roman" w:hAnsi="Times New Roman"/>
      <w:sz w:val="24"/>
    </w:rPr>
  </w:style>
  <w:style w:type="character" w:customStyle="1" w:styleId="aff4">
    <w:name w:val="Основной текст_"/>
    <w:basedOn w:val="a0"/>
    <w:link w:val="40"/>
    <w:uiPriority w:val="99"/>
    <w:locked/>
    <w:rsid w:val="005B6AAB"/>
    <w:rPr>
      <w:sz w:val="23"/>
      <w:szCs w:val="23"/>
      <w:shd w:val="clear" w:color="auto" w:fill="FFFFFF"/>
    </w:rPr>
  </w:style>
  <w:style w:type="paragraph" w:customStyle="1" w:styleId="40">
    <w:name w:val="Основной текст4"/>
    <w:basedOn w:val="a"/>
    <w:link w:val="aff4"/>
    <w:uiPriority w:val="99"/>
    <w:rsid w:val="005B6AAB"/>
    <w:pPr>
      <w:widowControl w:val="0"/>
      <w:shd w:val="clear" w:color="auto" w:fill="FFFFFF"/>
      <w:spacing w:before="540" w:after="0" w:line="274" w:lineRule="exact"/>
      <w:ind w:hanging="380"/>
    </w:pPr>
    <w:rPr>
      <w:rFonts w:ascii="Times New Roman" w:eastAsiaTheme="minorHAnsi" w:hAnsi="Times New Roman" w:cs="Times New Roman"/>
      <w:bCs/>
      <w:spacing w:val="10"/>
      <w:sz w:val="23"/>
      <w:szCs w:val="23"/>
      <w:shd w:val="clear" w:color="auto" w:fill="FFFFFF"/>
      <w:lang w:eastAsia="en-US"/>
    </w:rPr>
  </w:style>
  <w:style w:type="character" w:customStyle="1" w:styleId="fontstyle34">
    <w:name w:val="fontstyle34"/>
    <w:basedOn w:val="a0"/>
    <w:uiPriority w:val="99"/>
    <w:rsid w:val="005B6AAB"/>
    <w:rPr>
      <w:rFonts w:cs="Times New Roman"/>
    </w:rPr>
  </w:style>
  <w:style w:type="character" w:customStyle="1" w:styleId="fontstyle35">
    <w:name w:val="fontstyle35"/>
    <w:basedOn w:val="a0"/>
    <w:uiPriority w:val="99"/>
    <w:rsid w:val="005B6A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91F40-E1BD-4B7B-A2AB-BB992CA72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15</Pages>
  <Words>2607</Words>
  <Characters>14862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Антонина</cp:lastModifiedBy>
  <cp:revision>29</cp:revision>
  <cp:lastPrinted>2017-10-27T13:19:00Z</cp:lastPrinted>
  <dcterms:created xsi:type="dcterms:W3CDTF">2013-09-01T15:17:00Z</dcterms:created>
  <dcterms:modified xsi:type="dcterms:W3CDTF">2017-10-27T13:20:00Z</dcterms:modified>
</cp:coreProperties>
</file>